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20" w:type="dxa"/>
        <w:tblInd w:w="-108" w:type="dxa"/>
        <w:tblBorders>
          <w:top w:val="nil"/>
          <w:left w:val="nil"/>
          <w:right w:val="nil"/>
        </w:tblBorders>
        <w:tblLayout w:type="fixed"/>
        <w:tblLook w:val="0000" w:firstRow="0" w:lastRow="0" w:firstColumn="0" w:lastColumn="0" w:noHBand="0" w:noVBand="0"/>
      </w:tblPr>
      <w:tblGrid>
        <w:gridCol w:w="1"/>
        <w:gridCol w:w="1"/>
        <w:gridCol w:w="1"/>
        <w:gridCol w:w="1"/>
        <w:gridCol w:w="1580"/>
        <w:gridCol w:w="1"/>
        <w:gridCol w:w="1"/>
        <w:gridCol w:w="1"/>
        <w:gridCol w:w="1425"/>
        <w:gridCol w:w="1820"/>
        <w:gridCol w:w="721"/>
        <w:gridCol w:w="1099"/>
        <w:gridCol w:w="4668"/>
      </w:tblGrid>
      <w:tr w:rsidR="00F53005" w14:paraId="2C8BC9CA"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32BD8B0A" w14:textId="77777777" w:rsidR="00F53005" w:rsidRDefault="00F53005">
            <w:pPr>
              <w:widowControl w:val="0"/>
              <w:autoSpaceDE w:val="0"/>
              <w:autoSpaceDN w:val="0"/>
              <w:adjustRightInd w:val="0"/>
              <w:rPr>
                <w:rFonts w:ascii="Times" w:hAnsi="Times" w:cs="Times"/>
                <w:sz w:val="32"/>
                <w:szCs w:val="32"/>
              </w:rPr>
            </w:pPr>
          </w:p>
        </w:tc>
      </w:tr>
      <w:tr w:rsidR="00F53005" w14:paraId="5313D429"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9C904FB"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UNOS Y CEROS</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FD0C64E" w14:textId="77777777" w:rsidR="00F53005" w:rsidRDefault="00F53005">
            <w:pPr>
              <w:widowControl w:val="0"/>
              <w:autoSpaceDE w:val="0"/>
              <w:autoSpaceDN w:val="0"/>
              <w:adjustRightInd w:val="0"/>
              <w:rPr>
                <w:rFonts w:ascii="Times" w:hAnsi="Times" w:cs="Times"/>
                <w:sz w:val="32"/>
                <w:szCs w:val="32"/>
              </w:rPr>
            </w:pPr>
          </w:p>
        </w:tc>
        <w:tc>
          <w:tcPr>
            <w:tcW w:w="13720" w:type="dxa"/>
            <w:gridSpan w:val="11"/>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754963A" w14:textId="77777777" w:rsidR="00F53005" w:rsidRDefault="00F53005">
            <w:pPr>
              <w:widowControl w:val="0"/>
              <w:autoSpaceDE w:val="0"/>
              <w:autoSpaceDN w:val="0"/>
              <w:adjustRightInd w:val="0"/>
              <w:rPr>
                <w:rFonts w:ascii="Times" w:hAnsi="Times" w:cs="Times"/>
                <w:sz w:val="32"/>
                <w:szCs w:val="32"/>
              </w:rPr>
            </w:pPr>
          </w:p>
        </w:tc>
      </w:tr>
      <w:tr w:rsidR="00F53005" w14:paraId="32951026"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ABEFF5D"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Nº de Jugadores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C575DCA"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Todos los que se quiera</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EB5E167" w14:textId="77777777" w:rsidR="00F53005" w:rsidRDefault="00F53005">
            <w:pPr>
              <w:widowControl w:val="0"/>
              <w:autoSpaceDE w:val="0"/>
              <w:autoSpaceDN w:val="0"/>
              <w:adjustRightInd w:val="0"/>
              <w:rPr>
                <w:rFonts w:ascii="Times" w:hAnsi="Times" w:cs="Times"/>
                <w:sz w:val="32"/>
                <w:szCs w:val="32"/>
              </w:rPr>
            </w:pPr>
          </w:p>
        </w:tc>
      </w:tr>
      <w:tr w:rsidR="00F53005" w14:paraId="65B20549"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B995294"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Reglas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401CA43"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 Imagina que las únicas teclas numéricas que funcionan en tu calculadora son las del 0 y el 1. En este juego se trata de conseguir en la pantalla los números que va dictando el profesor, sin poder pulsar otras teclas numéricas.</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3B945A8" w14:textId="77777777" w:rsidR="00F53005" w:rsidRDefault="00F53005">
            <w:pPr>
              <w:widowControl w:val="0"/>
              <w:autoSpaceDE w:val="0"/>
              <w:autoSpaceDN w:val="0"/>
              <w:adjustRightInd w:val="0"/>
              <w:rPr>
                <w:rFonts w:ascii="Times" w:hAnsi="Times" w:cs="Times"/>
                <w:sz w:val="32"/>
                <w:szCs w:val="32"/>
              </w:rPr>
            </w:pPr>
          </w:p>
        </w:tc>
      </w:tr>
      <w:tr w:rsidR="00F53005" w14:paraId="35E6C11E"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981B7C1"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Ganador</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0735915"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Gana quién consigue visualizar el número propuesto o, en otra versión, quien lo consigue en el menor número de teclas.</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42D38BE" w14:textId="77777777" w:rsidR="00F53005" w:rsidRDefault="00F53005">
            <w:pPr>
              <w:widowControl w:val="0"/>
              <w:autoSpaceDE w:val="0"/>
              <w:autoSpaceDN w:val="0"/>
              <w:adjustRightInd w:val="0"/>
              <w:rPr>
                <w:rFonts w:ascii="Times" w:hAnsi="Times" w:cs="Times"/>
                <w:sz w:val="32"/>
                <w:szCs w:val="32"/>
              </w:rPr>
            </w:pPr>
          </w:p>
        </w:tc>
      </w:tr>
      <w:tr w:rsidR="00F53005" w14:paraId="734DB1B2"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08B7702"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Ejemplo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1618322"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Ejemplo: Si se propone 120, son soluciones:</w:t>
            </w:r>
          </w:p>
          <w:p w14:paraId="04F08F7D" w14:textId="77777777" w:rsidR="00F53005" w:rsidRDefault="00F53005">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 11x10+10=</w:t>
            </w:r>
          </w:p>
          <w:p w14:paraId="1BBD639D" w14:textId="77777777" w:rsidR="00F53005" w:rsidRDefault="00F53005">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 110+10=</w:t>
            </w:r>
          </w:p>
          <w:p w14:paraId="4BA33029"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En el primer caso, necesitamos pulsar 9 teclas, mientras que en el segundo solo pulsamos 7. Es el mejor el segundo.</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E7B8297" w14:textId="77777777" w:rsidR="00F53005" w:rsidRDefault="00F53005">
            <w:pPr>
              <w:widowControl w:val="0"/>
              <w:autoSpaceDE w:val="0"/>
              <w:autoSpaceDN w:val="0"/>
              <w:adjustRightInd w:val="0"/>
              <w:rPr>
                <w:rFonts w:ascii="Times" w:hAnsi="Times" w:cs="Times"/>
                <w:sz w:val="32"/>
                <w:szCs w:val="32"/>
              </w:rPr>
            </w:pPr>
          </w:p>
        </w:tc>
      </w:tr>
      <w:tr w:rsidR="00F53005" w14:paraId="79239F09"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06A6E783" w14:textId="77777777" w:rsidR="00F53005" w:rsidRDefault="00F53005">
            <w:pPr>
              <w:widowControl w:val="0"/>
              <w:autoSpaceDE w:val="0"/>
              <w:autoSpaceDN w:val="0"/>
              <w:adjustRightInd w:val="0"/>
              <w:rPr>
                <w:rFonts w:ascii="Times" w:hAnsi="Times" w:cs="Times"/>
                <w:sz w:val="32"/>
                <w:szCs w:val="32"/>
              </w:rPr>
            </w:pPr>
          </w:p>
          <w:p w14:paraId="4C0C4B28"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46446DEE" wp14:editId="4A3A20E5">
                  <wp:extent cx="7110730" cy="116205"/>
                  <wp:effectExtent l="0" t="0" r="1270" b="1079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0EAC0AB6"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09E730C5"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69921F1"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4 OCHOS</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BB7F631" w14:textId="77777777" w:rsidR="00F53005" w:rsidRDefault="00F53005">
            <w:pPr>
              <w:widowControl w:val="0"/>
              <w:autoSpaceDE w:val="0"/>
              <w:autoSpaceDN w:val="0"/>
              <w:adjustRightInd w:val="0"/>
              <w:rPr>
                <w:rFonts w:ascii="Times" w:hAnsi="Times" w:cs="Times"/>
                <w:sz w:val="32"/>
                <w:szCs w:val="32"/>
              </w:rPr>
            </w:pPr>
          </w:p>
        </w:tc>
        <w:tc>
          <w:tcPr>
            <w:tcW w:w="13720" w:type="dxa"/>
            <w:gridSpan w:val="11"/>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B6C6EE5" w14:textId="77777777" w:rsidR="00F53005" w:rsidRDefault="00F53005">
            <w:pPr>
              <w:widowControl w:val="0"/>
              <w:autoSpaceDE w:val="0"/>
              <w:autoSpaceDN w:val="0"/>
              <w:adjustRightInd w:val="0"/>
              <w:rPr>
                <w:rFonts w:ascii="Times" w:hAnsi="Times" w:cs="Times"/>
                <w:sz w:val="32"/>
                <w:szCs w:val="32"/>
              </w:rPr>
            </w:pPr>
          </w:p>
        </w:tc>
      </w:tr>
      <w:tr w:rsidR="00F53005" w14:paraId="0C8D79ED"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546A680"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Nº de Jugadores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26E2112"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 </w:t>
            </w:r>
            <w:r>
              <w:rPr>
                <w:rFonts w:ascii="Arial Narrow" w:hAnsi="Arial Narrow" w:cs="Arial Narrow"/>
                <w:sz w:val="32"/>
                <w:szCs w:val="32"/>
              </w:rPr>
              <w:t>Todos los que se quiera</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5F7553A" w14:textId="77777777" w:rsidR="00F53005" w:rsidRDefault="00F53005">
            <w:pPr>
              <w:widowControl w:val="0"/>
              <w:autoSpaceDE w:val="0"/>
              <w:autoSpaceDN w:val="0"/>
              <w:adjustRightInd w:val="0"/>
              <w:rPr>
                <w:rFonts w:ascii="Times" w:hAnsi="Times" w:cs="Times"/>
                <w:sz w:val="32"/>
                <w:szCs w:val="32"/>
              </w:rPr>
            </w:pPr>
          </w:p>
        </w:tc>
      </w:tr>
      <w:tr w:rsidR="00F53005" w14:paraId="5BD5A72C"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A8B3A23"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Reglas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A421DAB"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 Imagina que dispones de 4 ochos y el profesor dice que con ellos, sometidos a las operaciones que quieras, se puede obtener el número 120.  ¿Podrás conseguirlo?</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578F181" w14:textId="77777777" w:rsidR="00F53005" w:rsidRDefault="00F53005">
            <w:pPr>
              <w:widowControl w:val="0"/>
              <w:autoSpaceDE w:val="0"/>
              <w:autoSpaceDN w:val="0"/>
              <w:adjustRightInd w:val="0"/>
              <w:rPr>
                <w:rFonts w:ascii="Times" w:hAnsi="Times" w:cs="Times"/>
                <w:sz w:val="32"/>
                <w:szCs w:val="32"/>
              </w:rPr>
            </w:pPr>
          </w:p>
        </w:tc>
      </w:tr>
      <w:tr w:rsidR="00F53005" w14:paraId="30B1758C"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E7B1D80"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Ganador</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4277B29"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Gana quién consigue visualizar el número 120, o, en otra versión, quien lo consigue  antes.</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9ACAE8F" w14:textId="77777777" w:rsidR="00F53005" w:rsidRDefault="00F53005">
            <w:pPr>
              <w:widowControl w:val="0"/>
              <w:autoSpaceDE w:val="0"/>
              <w:autoSpaceDN w:val="0"/>
              <w:adjustRightInd w:val="0"/>
              <w:rPr>
                <w:rFonts w:ascii="Times" w:hAnsi="Times" w:cs="Times"/>
                <w:sz w:val="32"/>
                <w:szCs w:val="32"/>
              </w:rPr>
            </w:pPr>
          </w:p>
        </w:tc>
      </w:tr>
      <w:tr w:rsidR="00F53005" w14:paraId="7FFBBC05"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2F74E48"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Ejemplo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482F282" w14:textId="77777777" w:rsidR="00F53005" w:rsidRDefault="00F53005">
            <w:pPr>
              <w:widowControl w:val="0"/>
              <w:autoSpaceDE w:val="0"/>
              <w:autoSpaceDN w:val="0"/>
              <w:adjustRightInd w:val="0"/>
              <w:rPr>
                <w:rFonts w:ascii="Times" w:hAnsi="Times" w:cs="Times"/>
                <w:sz w:val="32"/>
                <w:szCs w:val="32"/>
              </w:rPr>
            </w:pPr>
            <w:r>
              <w:rPr>
                <w:rFonts w:ascii="Tahoma" w:hAnsi="Tahoma" w:cs="Tahoma"/>
                <w:sz w:val="26"/>
                <w:szCs w:val="26"/>
              </w:rPr>
              <w:t>8 x (8 + 8) - 8 = 120</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E9E0A3E" w14:textId="77777777" w:rsidR="00F53005" w:rsidRDefault="00F53005">
            <w:pPr>
              <w:widowControl w:val="0"/>
              <w:autoSpaceDE w:val="0"/>
              <w:autoSpaceDN w:val="0"/>
              <w:adjustRightInd w:val="0"/>
              <w:rPr>
                <w:rFonts w:ascii="Times" w:hAnsi="Times" w:cs="Times"/>
                <w:sz w:val="32"/>
                <w:szCs w:val="32"/>
              </w:rPr>
            </w:pPr>
          </w:p>
        </w:tc>
      </w:tr>
      <w:tr w:rsidR="00F53005" w14:paraId="091F7294"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769014D"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b/>
                <w:bCs/>
                <w:sz w:val="32"/>
                <w:szCs w:val="32"/>
              </w:rPr>
              <w:t>Objetivos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263DFFC" w14:textId="77777777" w:rsidR="00F53005" w:rsidRDefault="00F53005">
            <w:pPr>
              <w:widowControl w:val="0"/>
              <w:autoSpaceDE w:val="0"/>
              <w:autoSpaceDN w:val="0"/>
              <w:adjustRightInd w:val="0"/>
              <w:rPr>
                <w:rFonts w:ascii="Times" w:hAnsi="Times" w:cs="Times"/>
                <w:sz w:val="32"/>
                <w:szCs w:val="32"/>
              </w:rPr>
            </w:pPr>
            <w:r>
              <w:rPr>
                <w:rFonts w:ascii="Tahoma" w:hAnsi="Tahoma" w:cs="Tahoma"/>
                <w:sz w:val="26"/>
                <w:szCs w:val="26"/>
              </w:rPr>
              <w:t>Con este juego se consigue que los alumnos dominen la utilización de su calculadora: familiarización con la calculadora, prioridad de operaciones, técnica de ensayo y error, etc.</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C948783" w14:textId="77777777" w:rsidR="00F53005" w:rsidRDefault="00F53005">
            <w:pPr>
              <w:widowControl w:val="0"/>
              <w:autoSpaceDE w:val="0"/>
              <w:autoSpaceDN w:val="0"/>
              <w:adjustRightInd w:val="0"/>
              <w:rPr>
                <w:rFonts w:ascii="Times" w:hAnsi="Times" w:cs="Times"/>
                <w:sz w:val="32"/>
                <w:szCs w:val="32"/>
              </w:rPr>
            </w:pPr>
          </w:p>
        </w:tc>
      </w:tr>
      <w:tr w:rsidR="00F53005" w14:paraId="3A685FB8"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167B3DE8" w14:textId="77777777" w:rsidR="00F53005" w:rsidRDefault="00F53005">
            <w:pPr>
              <w:widowControl w:val="0"/>
              <w:autoSpaceDE w:val="0"/>
              <w:autoSpaceDN w:val="0"/>
              <w:adjustRightInd w:val="0"/>
              <w:rPr>
                <w:rFonts w:ascii="Times" w:hAnsi="Times" w:cs="Times"/>
                <w:sz w:val="32"/>
                <w:szCs w:val="32"/>
              </w:rPr>
            </w:pPr>
          </w:p>
          <w:p w14:paraId="1102B238"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330CDE70" wp14:editId="0FBE4216">
                  <wp:extent cx="7110730" cy="116205"/>
                  <wp:effectExtent l="0" t="0" r="1270" b="1079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2F7BC604"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75C825CE"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12CEEA2"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7 SEIS DEL 111</w:t>
            </w:r>
          </w:p>
        </w:tc>
        <w:tc>
          <w:tcPr>
            <w:tcW w:w="13720" w:type="dxa"/>
            <w:gridSpan w:val="12"/>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3CBA00F" w14:textId="77777777" w:rsidR="00F53005" w:rsidRDefault="00F53005">
            <w:pPr>
              <w:widowControl w:val="0"/>
              <w:autoSpaceDE w:val="0"/>
              <w:autoSpaceDN w:val="0"/>
              <w:adjustRightInd w:val="0"/>
              <w:rPr>
                <w:rFonts w:ascii="Times" w:hAnsi="Times" w:cs="Times"/>
                <w:sz w:val="32"/>
                <w:szCs w:val="32"/>
              </w:rPr>
            </w:pPr>
          </w:p>
        </w:tc>
      </w:tr>
      <w:tr w:rsidR="00F53005" w14:paraId="665A7511" w14:textId="77777777">
        <w:tblPrEx>
          <w:tblBorders>
            <w:top w:val="none" w:sz="0" w:space="0" w:color="auto"/>
            <w:left w:val="single" w:sz="64" w:space="0" w:color="FFFFFF"/>
            <w:right w:val="single" w:sz="64" w:space="0" w:color="FFFFFF"/>
          </w:tblBorders>
          <w:tblCellMar>
            <w:top w:w="0" w:type="dxa"/>
            <w:bottom w:w="0" w:type="dxa"/>
          </w:tblCellMar>
        </w:tblPrEx>
        <w:tc>
          <w:tcPr>
            <w:tcW w:w="3299" w:type="dxa"/>
            <w:gridSpan w:val="9"/>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A5F3F2F"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Nº de Jugadores</w:t>
            </w:r>
          </w:p>
        </w:tc>
        <w:tc>
          <w:tcPr>
            <w:tcW w:w="10300" w:type="dxa"/>
            <w:gridSpan w:val="4"/>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3079E8D" w14:textId="77777777" w:rsidR="00F53005" w:rsidRDefault="00F53005">
            <w:pPr>
              <w:widowControl w:val="0"/>
              <w:autoSpaceDE w:val="0"/>
              <w:autoSpaceDN w:val="0"/>
              <w:adjustRightInd w:val="0"/>
              <w:jc w:val="both"/>
              <w:rPr>
                <w:rFonts w:ascii="Times" w:hAnsi="Times" w:cs="Times"/>
                <w:sz w:val="32"/>
                <w:szCs w:val="32"/>
              </w:rPr>
            </w:pPr>
            <w:r>
              <w:rPr>
                <w:rFonts w:ascii="Arial Narrow" w:hAnsi="Arial Narrow" w:cs="Arial Narrow"/>
                <w:b/>
                <w:bCs/>
                <w:sz w:val="32"/>
                <w:szCs w:val="32"/>
              </w:rPr>
              <w:t> </w:t>
            </w:r>
            <w:r>
              <w:rPr>
                <w:rFonts w:ascii="Arial Narrow" w:hAnsi="Arial Narrow" w:cs="Arial Narrow"/>
                <w:sz w:val="32"/>
                <w:szCs w:val="32"/>
              </w:rPr>
              <w:t>Todos los que se quiera</w:t>
            </w:r>
          </w:p>
        </w:tc>
      </w:tr>
      <w:tr w:rsidR="00F53005" w14:paraId="228D470E" w14:textId="77777777">
        <w:tblPrEx>
          <w:tblBorders>
            <w:top w:val="none" w:sz="0" w:space="0" w:color="auto"/>
            <w:left w:val="single" w:sz="64" w:space="0" w:color="FFFFFF"/>
            <w:right w:val="single" w:sz="64" w:space="0" w:color="FFFFFF"/>
          </w:tblBorders>
          <w:tblCellMar>
            <w:top w:w="0" w:type="dxa"/>
            <w:bottom w:w="0" w:type="dxa"/>
          </w:tblCellMar>
        </w:tblPrEx>
        <w:tc>
          <w:tcPr>
            <w:tcW w:w="3299" w:type="dxa"/>
            <w:gridSpan w:val="9"/>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749F1F5"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Reglas del juego</w:t>
            </w:r>
          </w:p>
        </w:tc>
        <w:tc>
          <w:tcPr>
            <w:tcW w:w="10300" w:type="dxa"/>
            <w:gridSpan w:val="4"/>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AD4033F"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 Imagina que dispones de 7 seis y el profesor dice que con ellos, sometidos a las operaciones que quieras (cuántas menos mejor), se puede obtener el número 111.  ¿Podrás conseguirlo?. Ten en cuenta que si entre dos o mas 6 no pones nada se entiende que tienes los números 66, 666, etc</w:t>
            </w:r>
          </w:p>
        </w:tc>
      </w:tr>
      <w:tr w:rsidR="00F53005" w14:paraId="2577EC0D" w14:textId="77777777">
        <w:tblPrEx>
          <w:tblBorders>
            <w:top w:val="none" w:sz="0" w:space="0" w:color="auto"/>
            <w:left w:val="single" w:sz="64" w:space="0" w:color="FFFFFF"/>
            <w:right w:val="single" w:sz="64" w:space="0" w:color="FFFFFF"/>
          </w:tblBorders>
          <w:tblCellMar>
            <w:top w:w="0" w:type="dxa"/>
            <w:bottom w:w="0" w:type="dxa"/>
          </w:tblCellMar>
        </w:tblPrEx>
        <w:tc>
          <w:tcPr>
            <w:tcW w:w="3299" w:type="dxa"/>
            <w:gridSpan w:val="9"/>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0EB9C49"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Ganador</w:t>
            </w:r>
          </w:p>
        </w:tc>
        <w:tc>
          <w:tcPr>
            <w:tcW w:w="10300" w:type="dxa"/>
            <w:gridSpan w:val="4"/>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9D758D7"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Gana quién consigue visualizar en la pantalla de su calculadora el número 111, o, en otra versión, quien lo consigue  antes.</w:t>
            </w:r>
          </w:p>
        </w:tc>
      </w:tr>
      <w:tr w:rsidR="00F53005" w14:paraId="0A032341" w14:textId="77777777">
        <w:tblPrEx>
          <w:tblBorders>
            <w:top w:val="none" w:sz="0" w:space="0" w:color="auto"/>
            <w:left w:val="single" w:sz="64" w:space="0" w:color="FFFFFF"/>
            <w:right w:val="single" w:sz="64" w:space="0" w:color="FFFFFF"/>
          </w:tblBorders>
          <w:tblCellMar>
            <w:top w:w="0" w:type="dxa"/>
            <w:bottom w:w="0" w:type="dxa"/>
          </w:tblCellMar>
        </w:tblPrEx>
        <w:tc>
          <w:tcPr>
            <w:tcW w:w="3299" w:type="dxa"/>
            <w:gridSpan w:val="9"/>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4A76E31"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lastRenderedPageBreak/>
              <w:t>Ejemplos</w:t>
            </w:r>
          </w:p>
        </w:tc>
        <w:tc>
          <w:tcPr>
            <w:tcW w:w="10300" w:type="dxa"/>
            <w:gridSpan w:val="4"/>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63AFB82" w14:textId="77777777" w:rsidR="00F53005" w:rsidRDefault="00F53005">
            <w:pPr>
              <w:widowControl w:val="0"/>
              <w:numPr>
                <w:ilvl w:val="0"/>
                <w:numId w:val="2"/>
              </w:numPr>
              <w:tabs>
                <w:tab w:val="left" w:pos="220"/>
                <w:tab w:val="left" w:pos="720"/>
              </w:tabs>
              <w:autoSpaceDE w:val="0"/>
              <w:autoSpaceDN w:val="0"/>
              <w:adjustRightInd w:val="0"/>
              <w:ind w:hanging="720"/>
              <w:jc w:val="both"/>
              <w:rPr>
                <w:rFonts w:ascii="Times" w:hAnsi="Times" w:cs="Times"/>
                <w:sz w:val="32"/>
                <w:szCs w:val="32"/>
              </w:rPr>
            </w:pPr>
            <w:r>
              <w:rPr>
                <w:rFonts w:ascii="Tahoma" w:hAnsi="Tahoma" w:cs="Tahoma"/>
                <w:sz w:val="26"/>
                <w:szCs w:val="26"/>
              </w:rPr>
              <w:t>(6 / (6 + 6) + 6 + 6 + 6) * 6 = 111</w:t>
            </w:r>
          </w:p>
          <w:p w14:paraId="3FCF7C6C" w14:textId="77777777" w:rsidR="00F53005" w:rsidRDefault="00F53005">
            <w:pPr>
              <w:widowControl w:val="0"/>
              <w:numPr>
                <w:ilvl w:val="0"/>
                <w:numId w:val="2"/>
              </w:numPr>
              <w:tabs>
                <w:tab w:val="left" w:pos="220"/>
                <w:tab w:val="left" w:pos="720"/>
              </w:tabs>
              <w:autoSpaceDE w:val="0"/>
              <w:autoSpaceDN w:val="0"/>
              <w:adjustRightInd w:val="0"/>
              <w:ind w:hanging="720"/>
              <w:jc w:val="both"/>
              <w:rPr>
                <w:rFonts w:ascii="Times" w:hAnsi="Times" w:cs="Times"/>
                <w:sz w:val="32"/>
                <w:szCs w:val="32"/>
              </w:rPr>
            </w:pPr>
            <w:r>
              <w:rPr>
                <w:rFonts w:ascii="Tahoma" w:hAnsi="Tahoma" w:cs="Tahoma"/>
                <w:sz w:val="26"/>
                <w:szCs w:val="26"/>
              </w:rPr>
              <w:t> (6*6*6+6)/(6+6)/6</w:t>
            </w:r>
          </w:p>
          <w:p w14:paraId="15E51F0B" w14:textId="77777777" w:rsidR="00F53005" w:rsidRDefault="00F53005">
            <w:pPr>
              <w:widowControl w:val="0"/>
              <w:numPr>
                <w:ilvl w:val="0"/>
                <w:numId w:val="2"/>
              </w:numPr>
              <w:tabs>
                <w:tab w:val="left" w:pos="220"/>
                <w:tab w:val="left" w:pos="720"/>
              </w:tabs>
              <w:autoSpaceDE w:val="0"/>
              <w:autoSpaceDN w:val="0"/>
              <w:adjustRightInd w:val="0"/>
              <w:ind w:hanging="720"/>
              <w:jc w:val="both"/>
              <w:rPr>
                <w:rFonts w:ascii="Times" w:hAnsi="Times" w:cs="Times"/>
                <w:sz w:val="32"/>
                <w:szCs w:val="32"/>
              </w:rPr>
            </w:pPr>
            <w:r>
              <w:rPr>
                <w:rFonts w:ascii="Tahoma" w:hAnsi="Tahoma" w:cs="Tahoma"/>
                <w:sz w:val="26"/>
                <w:szCs w:val="26"/>
              </w:rPr>
              <w:t>(666/6)+6-6=111</w:t>
            </w:r>
          </w:p>
          <w:p w14:paraId="11E49A61" w14:textId="77777777" w:rsidR="00F53005" w:rsidRDefault="00F53005">
            <w:pPr>
              <w:widowControl w:val="0"/>
              <w:numPr>
                <w:ilvl w:val="0"/>
                <w:numId w:val="2"/>
              </w:numPr>
              <w:tabs>
                <w:tab w:val="left" w:pos="220"/>
                <w:tab w:val="left" w:pos="720"/>
              </w:tabs>
              <w:autoSpaceDE w:val="0"/>
              <w:autoSpaceDN w:val="0"/>
              <w:adjustRightInd w:val="0"/>
              <w:ind w:hanging="720"/>
              <w:jc w:val="both"/>
              <w:rPr>
                <w:rFonts w:ascii="Times" w:hAnsi="Times" w:cs="Times"/>
                <w:sz w:val="32"/>
                <w:szCs w:val="32"/>
              </w:rPr>
            </w:pPr>
            <w:r>
              <w:rPr>
                <w:rFonts w:ascii="Tahoma" w:hAnsi="Tahoma" w:cs="Tahoma"/>
                <w:sz w:val="26"/>
                <w:szCs w:val="26"/>
              </w:rPr>
              <w:t xml:space="preserve">6-6+666/6 = 111  </w:t>
            </w:r>
          </w:p>
        </w:tc>
      </w:tr>
      <w:tr w:rsidR="00F53005" w14:paraId="20F52E27"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3299" w:type="dxa"/>
            <w:gridSpan w:val="9"/>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56C27F1"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Objetivos</w:t>
            </w:r>
          </w:p>
        </w:tc>
        <w:tc>
          <w:tcPr>
            <w:tcW w:w="10300" w:type="dxa"/>
            <w:gridSpan w:val="4"/>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1450C4A" w14:textId="77777777" w:rsidR="00F53005" w:rsidRDefault="00F53005">
            <w:pPr>
              <w:widowControl w:val="0"/>
              <w:autoSpaceDE w:val="0"/>
              <w:autoSpaceDN w:val="0"/>
              <w:adjustRightInd w:val="0"/>
              <w:jc w:val="both"/>
              <w:rPr>
                <w:rFonts w:ascii="Times" w:hAnsi="Times" w:cs="Times"/>
                <w:sz w:val="32"/>
                <w:szCs w:val="32"/>
              </w:rPr>
            </w:pPr>
            <w:r>
              <w:rPr>
                <w:rFonts w:ascii="Tahoma" w:hAnsi="Tahoma" w:cs="Tahoma"/>
                <w:sz w:val="26"/>
                <w:szCs w:val="26"/>
              </w:rPr>
              <w:t>Con este juego se consigue que los alumnos dominen la utilización de su calculadora: familiarización con la calculadora, prioridad de operaciones, técnica de ensayo y error, etc.</w:t>
            </w:r>
          </w:p>
        </w:tc>
      </w:tr>
      <w:tr w:rsidR="00F53005" w14:paraId="75C20220"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78F85BA4" w14:textId="77777777" w:rsidR="00F53005" w:rsidRDefault="00F53005">
            <w:pPr>
              <w:widowControl w:val="0"/>
              <w:autoSpaceDE w:val="0"/>
              <w:autoSpaceDN w:val="0"/>
              <w:adjustRightInd w:val="0"/>
              <w:rPr>
                <w:rFonts w:ascii="Times" w:hAnsi="Times" w:cs="Times"/>
                <w:sz w:val="32"/>
                <w:szCs w:val="32"/>
              </w:rPr>
            </w:pPr>
          </w:p>
          <w:p w14:paraId="6AE09BBC"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10F9FFD7" wp14:editId="61D89745">
                  <wp:extent cx="7110730" cy="116205"/>
                  <wp:effectExtent l="0" t="0" r="1270" b="1079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45C3708F"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2F55F989"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ED88036"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7 SEIS DEL 123</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2BB5163" w14:textId="77777777" w:rsidR="00F53005" w:rsidRDefault="00F53005">
            <w:pPr>
              <w:widowControl w:val="0"/>
              <w:autoSpaceDE w:val="0"/>
              <w:autoSpaceDN w:val="0"/>
              <w:adjustRightInd w:val="0"/>
              <w:rPr>
                <w:rFonts w:ascii="Times" w:hAnsi="Times" w:cs="Times"/>
                <w:sz w:val="32"/>
                <w:szCs w:val="32"/>
              </w:rPr>
            </w:pPr>
          </w:p>
        </w:tc>
        <w:tc>
          <w:tcPr>
            <w:tcW w:w="13720" w:type="dxa"/>
            <w:gridSpan w:val="11"/>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72E1E87" w14:textId="77777777" w:rsidR="00F53005" w:rsidRDefault="00F53005">
            <w:pPr>
              <w:widowControl w:val="0"/>
              <w:autoSpaceDE w:val="0"/>
              <w:autoSpaceDN w:val="0"/>
              <w:adjustRightInd w:val="0"/>
              <w:rPr>
                <w:rFonts w:ascii="Times" w:hAnsi="Times" w:cs="Times"/>
                <w:sz w:val="32"/>
                <w:szCs w:val="32"/>
              </w:rPr>
            </w:pPr>
          </w:p>
        </w:tc>
      </w:tr>
      <w:tr w:rsidR="00F53005" w14:paraId="6367EA90"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052C41B"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Nº de Jugadores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239F049"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 </w:t>
            </w:r>
            <w:r>
              <w:rPr>
                <w:rFonts w:ascii="Arial Narrow" w:hAnsi="Arial Narrow" w:cs="Arial Narrow"/>
                <w:sz w:val="32"/>
                <w:szCs w:val="32"/>
              </w:rPr>
              <w:t>Todos los que se quiera</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3C40E5E" w14:textId="77777777" w:rsidR="00F53005" w:rsidRDefault="00F53005">
            <w:pPr>
              <w:widowControl w:val="0"/>
              <w:autoSpaceDE w:val="0"/>
              <w:autoSpaceDN w:val="0"/>
              <w:adjustRightInd w:val="0"/>
              <w:rPr>
                <w:rFonts w:ascii="Times" w:hAnsi="Times" w:cs="Times"/>
                <w:sz w:val="32"/>
                <w:szCs w:val="32"/>
              </w:rPr>
            </w:pPr>
          </w:p>
        </w:tc>
      </w:tr>
      <w:tr w:rsidR="00F53005" w14:paraId="1ED61459"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49E7BEB"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Reglas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F04A588"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Imagina que dispones de 7 seis y el profesor dice que con ellos, sometidos a las operaciones que quieras (cuántas menos mejor), se puede obtener el número 123.  ¿Podrás conseguirlo?. Ten en cuenta que si entre dos o mas 6 no pones nada se entiende que tienes los números 66, 666, etc</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04F5755" w14:textId="77777777" w:rsidR="00F53005" w:rsidRDefault="00F53005">
            <w:pPr>
              <w:widowControl w:val="0"/>
              <w:autoSpaceDE w:val="0"/>
              <w:autoSpaceDN w:val="0"/>
              <w:adjustRightInd w:val="0"/>
              <w:rPr>
                <w:rFonts w:ascii="Times" w:hAnsi="Times" w:cs="Times"/>
                <w:sz w:val="32"/>
                <w:szCs w:val="32"/>
              </w:rPr>
            </w:pPr>
          </w:p>
        </w:tc>
      </w:tr>
      <w:tr w:rsidR="00F53005" w14:paraId="27EA2546"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5D76437"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Ganador</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32C4935"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Gana quién consigue visualizar en la pantalla de su calculadora el número 123, o, en otra versión, quien lo consigue  antes.</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50124B5" w14:textId="77777777" w:rsidR="00F53005" w:rsidRDefault="00F53005">
            <w:pPr>
              <w:widowControl w:val="0"/>
              <w:autoSpaceDE w:val="0"/>
              <w:autoSpaceDN w:val="0"/>
              <w:adjustRightInd w:val="0"/>
              <w:rPr>
                <w:rFonts w:ascii="Times" w:hAnsi="Times" w:cs="Times"/>
                <w:sz w:val="32"/>
                <w:szCs w:val="32"/>
              </w:rPr>
            </w:pPr>
          </w:p>
        </w:tc>
      </w:tr>
      <w:tr w:rsidR="00F53005" w14:paraId="3DB9320F"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CA4C006"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Ejemplos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7679EF7" w14:textId="77777777" w:rsidR="00F53005" w:rsidRDefault="00F53005">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ahoma" w:hAnsi="Tahoma" w:cs="Tahoma"/>
                <w:sz w:val="26"/>
                <w:szCs w:val="26"/>
              </w:rPr>
              <w:t xml:space="preserve">((6/6) * 6! + 6 + 6 + 6) / 6 = 123 </w:t>
            </w:r>
          </w:p>
          <w:p w14:paraId="1D4A3C14" w14:textId="77777777" w:rsidR="00F53005" w:rsidRDefault="00F53005">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ahoma" w:hAnsi="Tahoma" w:cs="Tahoma"/>
                <w:sz w:val="26"/>
                <w:szCs w:val="26"/>
              </w:rPr>
              <w:t xml:space="preserve"> (666 + 66 + 6) / 6 = 123  </w:t>
            </w:r>
          </w:p>
          <w:p w14:paraId="43EF96A5" w14:textId="77777777" w:rsidR="00F53005" w:rsidRDefault="00F53005">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ahoma" w:hAnsi="Tahoma" w:cs="Tahoma"/>
                <w:sz w:val="26"/>
                <w:szCs w:val="26"/>
              </w:rPr>
              <w:t xml:space="preserve">(666/6) + √(6*6) + 6     </w:t>
            </w:r>
          </w:p>
          <w:p w14:paraId="59730770" w14:textId="77777777" w:rsidR="00F53005" w:rsidRDefault="00F53005">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ahoma" w:hAnsi="Tahoma" w:cs="Tahoma"/>
                <w:sz w:val="26"/>
                <w:szCs w:val="26"/>
              </w:rPr>
              <w:t xml:space="preserve">(6 - (6 / 6))! + 6 * 6 / (6 + 6) = 123   </w:t>
            </w:r>
          </w:p>
          <w:p w14:paraId="2CF1492D" w14:textId="77777777" w:rsidR="00F53005" w:rsidRDefault="00F53005">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ahoma" w:hAnsi="Tahoma" w:cs="Tahoma"/>
                <w:sz w:val="26"/>
                <w:szCs w:val="26"/>
              </w:rPr>
              <w:t xml:space="preserve">(666 + 66 + 6) / 6 = 123 </w:t>
            </w:r>
          </w:p>
          <w:p w14:paraId="3F9115FE" w14:textId="77777777" w:rsidR="00F53005" w:rsidRDefault="00F53005">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ahoma" w:hAnsi="Tahoma" w:cs="Tahoma"/>
                <w:sz w:val="26"/>
                <w:szCs w:val="26"/>
              </w:rPr>
              <w:t> 666 : 6 +6+6= 123</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C059886" w14:textId="77777777" w:rsidR="00F53005" w:rsidRDefault="00F53005">
            <w:pPr>
              <w:widowControl w:val="0"/>
              <w:autoSpaceDE w:val="0"/>
              <w:autoSpaceDN w:val="0"/>
              <w:adjustRightInd w:val="0"/>
              <w:rPr>
                <w:rFonts w:ascii="Times" w:hAnsi="Times" w:cs="Times"/>
                <w:sz w:val="32"/>
                <w:szCs w:val="32"/>
              </w:rPr>
            </w:pPr>
          </w:p>
        </w:tc>
      </w:tr>
      <w:tr w:rsidR="00F53005" w14:paraId="0ADDD31C"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4C23A13"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Objetivos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A3AAF77" w14:textId="77777777" w:rsidR="00F53005" w:rsidRDefault="00F53005">
            <w:pPr>
              <w:widowControl w:val="0"/>
              <w:autoSpaceDE w:val="0"/>
              <w:autoSpaceDN w:val="0"/>
              <w:adjustRightInd w:val="0"/>
              <w:rPr>
                <w:rFonts w:ascii="Times" w:hAnsi="Times" w:cs="Times"/>
                <w:sz w:val="32"/>
                <w:szCs w:val="32"/>
              </w:rPr>
            </w:pPr>
            <w:r>
              <w:rPr>
                <w:rFonts w:ascii="Tahoma" w:hAnsi="Tahoma" w:cs="Tahoma"/>
                <w:sz w:val="26"/>
                <w:szCs w:val="26"/>
              </w:rPr>
              <w:t>Con este juego se consigue que los alumnos dominen la utilización de su calculadora: familiarización con la calculadora, prioridad de operaciones, técnica de ensayo y error, etc.</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86A236D" w14:textId="77777777" w:rsidR="00F53005" w:rsidRDefault="00F53005">
            <w:pPr>
              <w:widowControl w:val="0"/>
              <w:autoSpaceDE w:val="0"/>
              <w:autoSpaceDN w:val="0"/>
              <w:adjustRightInd w:val="0"/>
              <w:rPr>
                <w:rFonts w:ascii="Times" w:hAnsi="Times" w:cs="Times"/>
                <w:sz w:val="32"/>
                <w:szCs w:val="32"/>
              </w:rPr>
            </w:pPr>
          </w:p>
        </w:tc>
      </w:tr>
      <w:tr w:rsidR="00F53005" w14:paraId="1F1E52CF"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7AF889B9" w14:textId="77777777" w:rsidR="00F53005" w:rsidRDefault="00F53005">
            <w:pPr>
              <w:widowControl w:val="0"/>
              <w:autoSpaceDE w:val="0"/>
              <w:autoSpaceDN w:val="0"/>
              <w:adjustRightInd w:val="0"/>
              <w:rPr>
                <w:rFonts w:ascii="Times" w:hAnsi="Times" w:cs="Times"/>
                <w:sz w:val="32"/>
                <w:szCs w:val="32"/>
              </w:rPr>
            </w:pPr>
          </w:p>
          <w:p w14:paraId="2BC87306"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4D302CCC" wp14:editId="4C337C2E">
                  <wp:extent cx="7110730" cy="116205"/>
                  <wp:effectExtent l="0" t="0" r="1270" b="1079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43F1678D"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65BDDC00"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95B86B8"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EL DETECTIVE</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74C3188" w14:textId="77777777" w:rsidR="00F53005" w:rsidRDefault="00F53005">
            <w:pPr>
              <w:widowControl w:val="0"/>
              <w:autoSpaceDE w:val="0"/>
              <w:autoSpaceDN w:val="0"/>
              <w:adjustRightInd w:val="0"/>
              <w:rPr>
                <w:rFonts w:ascii="Times" w:hAnsi="Times" w:cs="Times"/>
                <w:sz w:val="32"/>
                <w:szCs w:val="32"/>
              </w:rPr>
            </w:pPr>
          </w:p>
        </w:tc>
        <w:tc>
          <w:tcPr>
            <w:tcW w:w="13720" w:type="dxa"/>
            <w:gridSpan w:val="11"/>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11535CD" w14:textId="77777777" w:rsidR="00F53005" w:rsidRDefault="00F53005">
            <w:pPr>
              <w:widowControl w:val="0"/>
              <w:autoSpaceDE w:val="0"/>
              <w:autoSpaceDN w:val="0"/>
              <w:adjustRightInd w:val="0"/>
              <w:rPr>
                <w:rFonts w:ascii="Times" w:hAnsi="Times" w:cs="Times"/>
                <w:sz w:val="32"/>
                <w:szCs w:val="32"/>
              </w:rPr>
            </w:pPr>
          </w:p>
        </w:tc>
      </w:tr>
      <w:tr w:rsidR="00F53005" w14:paraId="233499D1"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FADE6BC"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Nº de Jugadores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D798202"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 2 jugadores</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97D33B0" w14:textId="77777777" w:rsidR="00F53005" w:rsidRDefault="00F53005">
            <w:pPr>
              <w:widowControl w:val="0"/>
              <w:autoSpaceDE w:val="0"/>
              <w:autoSpaceDN w:val="0"/>
              <w:adjustRightInd w:val="0"/>
              <w:rPr>
                <w:rFonts w:ascii="Times" w:hAnsi="Times" w:cs="Times"/>
                <w:sz w:val="32"/>
                <w:szCs w:val="32"/>
              </w:rPr>
            </w:pPr>
          </w:p>
        </w:tc>
      </w:tr>
      <w:tr w:rsidR="00F53005" w14:paraId="771E7643"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3FDA737"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Reglas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504BCFA"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 Con una calculadora dile a tu amigo que anote, sin mostrarla, su edad. A continuación que:</w:t>
            </w:r>
          </w:p>
          <w:p w14:paraId="41D28E0C" w14:textId="77777777" w:rsidR="00F53005" w:rsidRDefault="00F53005">
            <w:pPr>
              <w:widowControl w:val="0"/>
              <w:numPr>
                <w:ilvl w:val="0"/>
                <w:numId w:val="4"/>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la multiplique por 2</w:t>
            </w:r>
          </w:p>
          <w:p w14:paraId="45A04A49" w14:textId="77777777" w:rsidR="00F53005" w:rsidRDefault="00F53005">
            <w:pPr>
              <w:widowControl w:val="0"/>
              <w:numPr>
                <w:ilvl w:val="0"/>
                <w:numId w:val="4"/>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le sume 5</w:t>
            </w:r>
          </w:p>
          <w:p w14:paraId="314EA9E3" w14:textId="77777777" w:rsidR="00F53005" w:rsidRDefault="00F53005">
            <w:pPr>
              <w:widowControl w:val="0"/>
              <w:numPr>
                <w:ilvl w:val="0"/>
                <w:numId w:val="4"/>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el resultado lo multiplique por 500</w:t>
            </w:r>
          </w:p>
          <w:p w14:paraId="31D83B5D" w14:textId="77777777" w:rsidR="00F53005" w:rsidRDefault="00F53005">
            <w:pPr>
              <w:widowControl w:val="0"/>
              <w:numPr>
                <w:ilvl w:val="0"/>
                <w:numId w:val="4"/>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le sume la cantidad de dinero que tiene en el bolsillo (&lt;1000)</w:t>
            </w:r>
          </w:p>
          <w:p w14:paraId="4F6A26B7" w14:textId="77777777" w:rsidR="00F53005" w:rsidRDefault="00F53005">
            <w:pPr>
              <w:widowControl w:val="0"/>
              <w:numPr>
                <w:ilvl w:val="0"/>
                <w:numId w:val="4"/>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que al resultado le reste 3758</w:t>
            </w:r>
          </w:p>
          <w:p w14:paraId="365C22B5"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Y le pides que te enseñe la calculadora.  Tu averiguarás su edad y el dinero que tiene en el bolsillo.</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7AC46A2" w14:textId="77777777" w:rsidR="00F53005" w:rsidRDefault="00F53005">
            <w:pPr>
              <w:widowControl w:val="0"/>
              <w:autoSpaceDE w:val="0"/>
              <w:autoSpaceDN w:val="0"/>
              <w:adjustRightInd w:val="0"/>
              <w:rPr>
                <w:rFonts w:ascii="Times" w:hAnsi="Times" w:cs="Times"/>
                <w:sz w:val="32"/>
                <w:szCs w:val="32"/>
              </w:rPr>
            </w:pPr>
          </w:p>
        </w:tc>
      </w:tr>
      <w:tr w:rsidR="00F53005" w14:paraId="017DC1EA"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6ABD821"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 Número Clave</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98F6A7D"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Para averiguar la edad y el dinero que tiene basta sumar al resultado 1258. Las dos primeras cifras es la edad y el resto las pesetas que tiene.</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DF52AF5" w14:textId="77777777" w:rsidR="00F53005" w:rsidRDefault="00F53005">
            <w:pPr>
              <w:widowControl w:val="0"/>
              <w:autoSpaceDE w:val="0"/>
              <w:autoSpaceDN w:val="0"/>
              <w:adjustRightInd w:val="0"/>
              <w:rPr>
                <w:rFonts w:ascii="Times" w:hAnsi="Times" w:cs="Times"/>
                <w:sz w:val="32"/>
                <w:szCs w:val="32"/>
              </w:rPr>
            </w:pPr>
          </w:p>
        </w:tc>
      </w:tr>
      <w:tr w:rsidR="00F53005" w14:paraId="269C03DD"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084D75E"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Objetivos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347152F" w14:textId="77777777" w:rsidR="00F53005" w:rsidRDefault="00F53005">
            <w:pPr>
              <w:widowControl w:val="0"/>
              <w:autoSpaceDE w:val="0"/>
              <w:autoSpaceDN w:val="0"/>
              <w:adjustRightInd w:val="0"/>
              <w:rPr>
                <w:rFonts w:ascii="Times" w:hAnsi="Times" w:cs="Times"/>
                <w:sz w:val="32"/>
                <w:szCs w:val="32"/>
              </w:rPr>
            </w:pPr>
            <w:r>
              <w:rPr>
                <w:rFonts w:ascii="Tahoma" w:hAnsi="Tahoma" w:cs="Tahoma"/>
                <w:sz w:val="26"/>
                <w:szCs w:val="26"/>
              </w:rPr>
              <w:t> Pasar un rato divertido entre dos amigos y analizar detenidamente los fundamentos del  juego.</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9045776" w14:textId="77777777" w:rsidR="00F53005" w:rsidRDefault="00F53005">
            <w:pPr>
              <w:widowControl w:val="0"/>
              <w:autoSpaceDE w:val="0"/>
              <w:autoSpaceDN w:val="0"/>
              <w:adjustRightInd w:val="0"/>
              <w:rPr>
                <w:rFonts w:ascii="Times" w:hAnsi="Times" w:cs="Times"/>
                <w:sz w:val="32"/>
                <w:szCs w:val="32"/>
              </w:rPr>
            </w:pPr>
          </w:p>
        </w:tc>
      </w:tr>
      <w:tr w:rsidR="00F53005" w14:paraId="4045BCA5"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4A4CFF64" w14:textId="77777777" w:rsidR="00F53005" w:rsidRDefault="00F53005">
            <w:pPr>
              <w:widowControl w:val="0"/>
              <w:autoSpaceDE w:val="0"/>
              <w:autoSpaceDN w:val="0"/>
              <w:adjustRightInd w:val="0"/>
              <w:rPr>
                <w:rFonts w:ascii="Times" w:hAnsi="Times" w:cs="Times"/>
                <w:sz w:val="32"/>
                <w:szCs w:val="32"/>
              </w:rPr>
            </w:pPr>
          </w:p>
          <w:p w14:paraId="06EE6B76"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6E2FC407" wp14:editId="39804026">
                  <wp:extent cx="7110730" cy="116205"/>
                  <wp:effectExtent l="0" t="0" r="1270" b="1079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039D2FF7"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5711712E"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E62DC55"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CURIOSIDADES NUMÉRICAS</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1AB9347" w14:textId="77777777" w:rsidR="00F53005" w:rsidRDefault="00F53005">
            <w:pPr>
              <w:widowControl w:val="0"/>
              <w:autoSpaceDE w:val="0"/>
              <w:autoSpaceDN w:val="0"/>
              <w:adjustRightInd w:val="0"/>
              <w:rPr>
                <w:rFonts w:ascii="Times" w:hAnsi="Times" w:cs="Times"/>
                <w:sz w:val="32"/>
                <w:szCs w:val="32"/>
              </w:rPr>
            </w:pPr>
          </w:p>
        </w:tc>
        <w:tc>
          <w:tcPr>
            <w:tcW w:w="13720" w:type="dxa"/>
            <w:gridSpan w:val="11"/>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E3DE1EF" w14:textId="77777777" w:rsidR="00F53005" w:rsidRDefault="00F53005">
            <w:pPr>
              <w:widowControl w:val="0"/>
              <w:autoSpaceDE w:val="0"/>
              <w:autoSpaceDN w:val="0"/>
              <w:adjustRightInd w:val="0"/>
              <w:rPr>
                <w:rFonts w:ascii="Times" w:hAnsi="Times" w:cs="Times"/>
                <w:sz w:val="32"/>
                <w:szCs w:val="32"/>
              </w:rPr>
            </w:pPr>
          </w:p>
        </w:tc>
      </w:tr>
      <w:tr w:rsidR="00F53005" w14:paraId="4413D449"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32FC627"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Reglas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AD1BB34"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Se pretende que los alumnos saquen conclusiones sobre los resultados de las siguientes operaciones. Las primeras las hacen con la calculadora pero las últimas deben de saber cuál es el resultado analizando los resultados de las operaciones hechas anteriormente.</w:t>
            </w:r>
          </w:p>
          <w:p w14:paraId="0B07AF75" w14:textId="77777777" w:rsidR="00F53005" w:rsidRDefault="00F53005">
            <w:pPr>
              <w:widowControl w:val="0"/>
              <w:numPr>
                <w:ilvl w:val="0"/>
                <w:numId w:val="5"/>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9-1=</w:t>
            </w:r>
          </w:p>
          <w:p w14:paraId="40E2CED4" w14:textId="77777777" w:rsidR="00F53005" w:rsidRDefault="00F53005">
            <w:pPr>
              <w:widowControl w:val="0"/>
              <w:numPr>
                <w:ilvl w:val="0"/>
                <w:numId w:val="5"/>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98-21=</w:t>
            </w:r>
          </w:p>
          <w:p w14:paraId="5825851D" w14:textId="77777777" w:rsidR="00F53005" w:rsidRDefault="00F53005">
            <w:pPr>
              <w:widowControl w:val="0"/>
              <w:numPr>
                <w:ilvl w:val="0"/>
                <w:numId w:val="5"/>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987-321=</w:t>
            </w:r>
          </w:p>
          <w:p w14:paraId="32708B2B" w14:textId="77777777" w:rsidR="00F53005" w:rsidRDefault="00F53005">
            <w:pPr>
              <w:widowControl w:val="0"/>
              <w:numPr>
                <w:ilvl w:val="0"/>
                <w:numId w:val="5"/>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9876-4321=</w:t>
            </w:r>
          </w:p>
          <w:p w14:paraId="2297BE19" w14:textId="77777777" w:rsidR="00F53005" w:rsidRDefault="00F53005">
            <w:pPr>
              <w:widowControl w:val="0"/>
              <w:numPr>
                <w:ilvl w:val="0"/>
                <w:numId w:val="5"/>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98765-54321=</w:t>
            </w:r>
          </w:p>
          <w:p w14:paraId="326497E1" w14:textId="77777777" w:rsidR="00F53005" w:rsidRDefault="00F53005">
            <w:pPr>
              <w:widowControl w:val="0"/>
              <w:numPr>
                <w:ilvl w:val="0"/>
                <w:numId w:val="5"/>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987654-654321=</w:t>
            </w:r>
          </w:p>
          <w:p w14:paraId="58236190" w14:textId="77777777" w:rsidR="00F53005" w:rsidRDefault="00F53005">
            <w:pPr>
              <w:widowControl w:val="0"/>
              <w:numPr>
                <w:ilvl w:val="0"/>
                <w:numId w:val="5"/>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9876543-7654321=</w:t>
            </w:r>
          </w:p>
          <w:p w14:paraId="6062AE72" w14:textId="77777777" w:rsidR="00F53005" w:rsidRDefault="00F53005">
            <w:pPr>
              <w:widowControl w:val="0"/>
              <w:numPr>
                <w:ilvl w:val="0"/>
                <w:numId w:val="5"/>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98765432-87654321=</w:t>
            </w:r>
          </w:p>
          <w:p w14:paraId="44CB4326" w14:textId="77777777" w:rsidR="00F53005" w:rsidRDefault="00F53005">
            <w:pPr>
              <w:widowControl w:val="0"/>
              <w:numPr>
                <w:ilvl w:val="0"/>
                <w:numId w:val="5"/>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987654321-987654321=</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4DBECAF" w14:textId="77777777" w:rsidR="00F53005" w:rsidRDefault="00F53005">
            <w:pPr>
              <w:widowControl w:val="0"/>
              <w:autoSpaceDE w:val="0"/>
              <w:autoSpaceDN w:val="0"/>
              <w:adjustRightInd w:val="0"/>
              <w:rPr>
                <w:rFonts w:ascii="Times" w:hAnsi="Times" w:cs="Times"/>
                <w:sz w:val="32"/>
                <w:szCs w:val="32"/>
              </w:rPr>
            </w:pPr>
          </w:p>
        </w:tc>
      </w:tr>
      <w:tr w:rsidR="00F53005" w14:paraId="6E0AF938"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47C3BEC6" w14:textId="77777777" w:rsidR="00F53005" w:rsidRDefault="00F53005">
            <w:pPr>
              <w:widowControl w:val="0"/>
              <w:autoSpaceDE w:val="0"/>
              <w:autoSpaceDN w:val="0"/>
              <w:adjustRightInd w:val="0"/>
              <w:rPr>
                <w:rFonts w:ascii="Times" w:hAnsi="Times" w:cs="Times"/>
                <w:sz w:val="32"/>
                <w:szCs w:val="32"/>
              </w:rPr>
            </w:pPr>
          </w:p>
          <w:p w14:paraId="3B7A8BFE"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0829B22C" wp14:editId="42A4F696">
                  <wp:extent cx="7110730" cy="116205"/>
                  <wp:effectExtent l="0" t="0" r="1270" b="1079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675975D9"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053868D7"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607CF0F"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CÁLCULOS SIN TECLAS</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49F33B6" w14:textId="77777777" w:rsidR="00F53005" w:rsidRDefault="00F53005">
            <w:pPr>
              <w:widowControl w:val="0"/>
              <w:autoSpaceDE w:val="0"/>
              <w:autoSpaceDN w:val="0"/>
              <w:adjustRightInd w:val="0"/>
              <w:rPr>
                <w:rFonts w:ascii="Times" w:hAnsi="Times" w:cs="Times"/>
                <w:sz w:val="32"/>
                <w:szCs w:val="32"/>
              </w:rPr>
            </w:pPr>
          </w:p>
        </w:tc>
        <w:tc>
          <w:tcPr>
            <w:tcW w:w="13720" w:type="dxa"/>
            <w:gridSpan w:val="11"/>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A8FAEF9" w14:textId="77777777" w:rsidR="00F53005" w:rsidRDefault="00F53005">
            <w:pPr>
              <w:widowControl w:val="0"/>
              <w:autoSpaceDE w:val="0"/>
              <w:autoSpaceDN w:val="0"/>
              <w:adjustRightInd w:val="0"/>
              <w:rPr>
                <w:rFonts w:ascii="Times" w:hAnsi="Times" w:cs="Times"/>
                <w:sz w:val="32"/>
                <w:szCs w:val="32"/>
              </w:rPr>
            </w:pPr>
          </w:p>
        </w:tc>
      </w:tr>
      <w:tr w:rsidR="00F53005" w14:paraId="553968F6"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01AC689"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Nº de Jugadores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E3F6C14"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 </w:t>
            </w:r>
            <w:r>
              <w:rPr>
                <w:rFonts w:ascii="Arial Narrow" w:hAnsi="Arial Narrow" w:cs="Arial Narrow"/>
                <w:sz w:val="32"/>
                <w:szCs w:val="32"/>
              </w:rPr>
              <w:t>Todos los que se quiera</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2223433" w14:textId="77777777" w:rsidR="00F53005" w:rsidRDefault="00F53005">
            <w:pPr>
              <w:widowControl w:val="0"/>
              <w:autoSpaceDE w:val="0"/>
              <w:autoSpaceDN w:val="0"/>
              <w:adjustRightInd w:val="0"/>
              <w:rPr>
                <w:rFonts w:ascii="Times" w:hAnsi="Times" w:cs="Times"/>
                <w:sz w:val="32"/>
                <w:szCs w:val="32"/>
              </w:rPr>
            </w:pPr>
          </w:p>
        </w:tc>
      </w:tr>
      <w:tr w:rsidR="00F53005" w14:paraId="5CCB77E9"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67C7671"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Reglas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FD8950F"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 El profesor escribe una operación en la pizarra, y les dice a los alumnos que obtengan el resultado con la calculadora pero con restricciones sobre las teclas que deben utilizar.</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2DB2947" w14:textId="77777777" w:rsidR="00F53005" w:rsidRDefault="00F53005">
            <w:pPr>
              <w:widowControl w:val="0"/>
              <w:autoSpaceDE w:val="0"/>
              <w:autoSpaceDN w:val="0"/>
              <w:adjustRightInd w:val="0"/>
              <w:rPr>
                <w:rFonts w:ascii="Times" w:hAnsi="Times" w:cs="Times"/>
                <w:sz w:val="32"/>
                <w:szCs w:val="32"/>
              </w:rPr>
            </w:pPr>
          </w:p>
        </w:tc>
      </w:tr>
      <w:tr w:rsidR="00F53005" w14:paraId="6A0A4007"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4C40DE0"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Ganador</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054F0E3"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Gana quién consiga visualizar el resultado de la operación, en otra versión, quien lo consigue  antes.</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5AA1C3F" w14:textId="77777777" w:rsidR="00F53005" w:rsidRDefault="00F53005">
            <w:pPr>
              <w:widowControl w:val="0"/>
              <w:autoSpaceDE w:val="0"/>
              <w:autoSpaceDN w:val="0"/>
              <w:adjustRightInd w:val="0"/>
              <w:rPr>
                <w:rFonts w:ascii="Times" w:hAnsi="Times" w:cs="Times"/>
                <w:sz w:val="32"/>
                <w:szCs w:val="32"/>
              </w:rPr>
            </w:pPr>
          </w:p>
        </w:tc>
      </w:tr>
      <w:tr w:rsidR="00F53005" w14:paraId="468F1723"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6472DA7"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Ejemplo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3AF22BB" w14:textId="77777777" w:rsidR="00F53005" w:rsidRDefault="00F53005">
            <w:pPr>
              <w:widowControl w:val="0"/>
              <w:numPr>
                <w:ilvl w:val="0"/>
                <w:numId w:val="6"/>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200:27 utilizando sólo la tecla x</w:t>
            </w:r>
          </w:p>
          <w:p w14:paraId="40D42937" w14:textId="77777777" w:rsidR="00F53005" w:rsidRDefault="00F53005">
            <w:pPr>
              <w:widowControl w:val="0"/>
              <w:numPr>
                <w:ilvl w:val="0"/>
                <w:numId w:val="6"/>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350/56 utilizando sólo la tecla +</w:t>
            </w:r>
          </w:p>
          <w:p w14:paraId="263DEF2F" w14:textId="77777777" w:rsidR="00F53005" w:rsidRDefault="00F53005">
            <w:pPr>
              <w:widowControl w:val="0"/>
              <w:numPr>
                <w:ilvl w:val="0"/>
                <w:numId w:val="6"/>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165/35 utilizando sólo la tecla -</w:t>
            </w:r>
          </w:p>
          <w:p w14:paraId="310DAD80" w14:textId="77777777" w:rsidR="00F53005" w:rsidRDefault="00F53005">
            <w:pPr>
              <w:widowControl w:val="0"/>
              <w:numPr>
                <w:ilvl w:val="0"/>
                <w:numId w:val="6"/>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2453-121 sin utilizar la tecla -</w:t>
            </w:r>
          </w:p>
          <w:p w14:paraId="74C5CFA7" w14:textId="77777777" w:rsidR="00F53005" w:rsidRDefault="00F53005">
            <w:pPr>
              <w:widowControl w:val="0"/>
              <w:numPr>
                <w:ilvl w:val="0"/>
                <w:numId w:val="6"/>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274+142 sin utilizar la tecla +</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3BC36CC" w14:textId="77777777" w:rsidR="00F53005" w:rsidRDefault="00F53005">
            <w:pPr>
              <w:widowControl w:val="0"/>
              <w:autoSpaceDE w:val="0"/>
              <w:autoSpaceDN w:val="0"/>
              <w:adjustRightInd w:val="0"/>
              <w:rPr>
                <w:rFonts w:ascii="Times" w:hAnsi="Times" w:cs="Times"/>
                <w:sz w:val="32"/>
                <w:szCs w:val="32"/>
              </w:rPr>
            </w:pPr>
          </w:p>
        </w:tc>
      </w:tr>
      <w:tr w:rsidR="00F53005" w14:paraId="65D50864"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A776A2F"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Objetivos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231906C" w14:textId="77777777" w:rsidR="00F53005" w:rsidRDefault="00F53005">
            <w:pPr>
              <w:widowControl w:val="0"/>
              <w:autoSpaceDE w:val="0"/>
              <w:autoSpaceDN w:val="0"/>
              <w:adjustRightInd w:val="0"/>
              <w:rPr>
                <w:rFonts w:ascii="Times" w:hAnsi="Times" w:cs="Times"/>
                <w:sz w:val="32"/>
                <w:szCs w:val="32"/>
              </w:rPr>
            </w:pPr>
            <w:r>
              <w:rPr>
                <w:rFonts w:ascii="Tahoma" w:hAnsi="Tahoma" w:cs="Tahoma"/>
                <w:sz w:val="26"/>
                <w:szCs w:val="26"/>
              </w:rPr>
              <w:t> Se pretende ver la "madurez numérica" de nuestros alumnos.</w:t>
            </w:r>
          </w:p>
          <w:p w14:paraId="527E691B" w14:textId="77777777" w:rsidR="00F53005" w:rsidRDefault="00F53005">
            <w:pPr>
              <w:widowControl w:val="0"/>
              <w:autoSpaceDE w:val="0"/>
              <w:autoSpaceDN w:val="0"/>
              <w:adjustRightInd w:val="0"/>
              <w:rPr>
                <w:rFonts w:ascii="Times" w:hAnsi="Times" w:cs="Times"/>
                <w:sz w:val="32"/>
                <w:szCs w:val="32"/>
              </w:rPr>
            </w:pPr>
            <w:r>
              <w:rPr>
                <w:rFonts w:ascii="Tahoma" w:hAnsi="Tahoma" w:cs="Tahoma"/>
                <w:sz w:val="26"/>
                <w:szCs w:val="26"/>
              </w:rPr>
              <w:t>Es un juego muy divertido.</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69323E6" w14:textId="77777777" w:rsidR="00F53005" w:rsidRDefault="00F53005">
            <w:pPr>
              <w:widowControl w:val="0"/>
              <w:autoSpaceDE w:val="0"/>
              <w:autoSpaceDN w:val="0"/>
              <w:adjustRightInd w:val="0"/>
              <w:rPr>
                <w:rFonts w:ascii="Times" w:hAnsi="Times" w:cs="Times"/>
                <w:sz w:val="32"/>
                <w:szCs w:val="32"/>
              </w:rPr>
            </w:pPr>
          </w:p>
        </w:tc>
      </w:tr>
      <w:tr w:rsidR="00F53005" w14:paraId="30C0CC28"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38AFDC5D" w14:textId="77777777" w:rsidR="00F53005" w:rsidRDefault="00F53005">
            <w:pPr>
              <w:widowControl w:val="0"/>
              <w:autoSpaceDE w:val="0"/>
              <w:autoSpaceDN w:val="0"/>
              <w:adjustRightInd w:val="0"/>
              <w:rPr>
                <w:rFonts w:ascii="Times" w:hAnsi="Times" w:cs="Times"/>
                <w:sz w:val="32"/>
                <w:szCs w:val="32"/>
              </w:rPr>
            </w:pPr>
          </w:p>
          <w:p w14:paraId="4DA5B52D"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4D949F99" wp14:editId="59BB98E2">
                  <wp:extent cx="7110730" cy="116205"/>
                  <wp:effectExtent l="0" t="0" r="1270" b="1079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69244D92"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5E3A23D0"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F64E682"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ADIVINAR NÚMEROS</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CEBEA1D" w14:textId="77777777" w:rsidR="00F53005" w:rsidRDefault="00F53005">
            <w:pPr>
              <w:widowControl w:val="0"/>
              <w:autoSpaceDE w:val="0"/>
              <w:autoSpaceDN w:val="0"/>
              <w:adjustRightInd w:val="0"/>
              <w:rPr>
                <w:rFonts w:ascii="Times" w:hAnsi="Times" w:cs="Times"/>
                <w:sz w:val="32"/>
                <w:szCs w:val="32"/>
              </w:rPr>
            </w:pPr>
          </w:p>
        </w:tc>
        <w:tc>
          <w:tcPr>
            <w:tcW w:w="13720" w:type="dxa"/>
            <w:gridSpan w:val="11"/>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18108C4" w14:textId="77777777" w:rsidR="00F53005" w:rsidRDefault="00F53005">
            <w:pPr>
              <w:widowControl w:val="0"/>
              <w:autoSpaceDE w:val="0"/>
              <w:autoSpaceDN w:val="0"/>
              <w:adjustRightInd w:val="0"/>
              <w:rPr>
                <w:rFonts w:ascii="Times" w:hAnsi="Times" w:cs="Times"/>
                <w:sz w:val="32"/>
                <w:szCs w:val="32"/>
              </w:rPr>
            </w:pPr>
          </w:p>
        </w:tc>
      </w:tr>
      <w:tr w:rsidR="00F53005" w14:paraId="15399613"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77CCFE1"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Nº de Jugadores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A3FEB78"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2 jugadores</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1391077" w14:textId="77777777" w:rsidR="00F53005" w:rsidRDefault="00F53005">
            <w:pPr>
              <w:widowControl w:val="0"/>
              <w:autoSpaceDE w:val="0"/>
              <w:autoSpaceDN w:val="0"/>
              <w:adjustRightInd w:val="0"/>
              <w:rPr>
                <w:rFonts w:ascii="Times" w:hAnsi="Times" w:cs="Times"/>
                <w:sz w:val="32"/>
                <w:szCs w:val="32"/>
              </w:rPr>
            </w:pPr>
          </w:p>
        </w:tc>
      </w:tr>
      <w:tr w:rsidR="00F53005" w14:paraId="6BEB806B"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D3F1F82"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Reglas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9A89870"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Propón al compañero que escriba un número en la calculadora y que lo anote sin decirte cual es.</w:t>
            </w:r>
          </w:p>
          <w:p w14:paraId="33ECF534"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Pídele que le reste 1 y el resultado lo multiplique por 2, que le sume el número que eligió.</w:t>
            </w:r>
          </w:p>
          <w:p w14:paraId="248790AD"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Le pedimos la calculadora e intentamos adivinar el número.</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FC60CF1" w14:textId="77777777" w:rsidR="00F53005" w:rsidRDefault="00F53005">
            <w:pPr>
              <w:widowControl w:val="0"/>
              <w:autoSpaceDE w:val="0"/>
              <w:autoSpaceDN w:val="0"/>
              <w:adjustRightInd w:val="0"/>
              <w:rPr>
                <w:rFonts w:ascii="Times" w:hAnsi="Times" w:cs="Times"/>
                <w:sz w:val="32"/>
                <w:szCs w:val="32"/>
              </w:rPr>
            </w:pPr>
          </w:p>
        </w:tc>
      </w:tr>
      <w:tr w:rsidR="00F53005" w14:paraId="6660A5FE"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4AA8746"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Ganador</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D1472C0"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Si tu compañero  consigue averiguar el número habrá ganado él, si no habrás ganado tú.</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4832649" w14:textId="77777777" w:rsidR="00F53005" w:rsidRDefault="00F53005">
            <w:pPr>
              <w:widowControl w:val="0"/>
              <w:autoSpaceDE w:val="0"/>
              <w:autoSpaceDN w:val="0"/>
              <w:adjustRightInd w:val="0"/>
              <w:rPr>
                <w:rFonts w:ascii="Times" w:hAnsi="Times" w:cs="Times"/>
                <w:sz w:val="32"/>
                <w:szCs w:val="32"/>
              </w:rPr>
            </w:pPr>
          </w:p>
        </w:tc>
      </w:tr>
      <w:tr w:rsidR="00F53005" w14:paraId="25A3232B"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4CCFBA2"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Objetivos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6DE4114"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Se pretende que los alumnos razonen los pasos que tienen que dar para averiguar el número inicial, dándose cuenta de la secuencia de operaciones que deben realizar.</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7738430" w14:textId="77777777" w:rsidR="00F53005" w:rsidRDefault="00F53005">
            <w:pPr>
              <w:widowControl w:val="0"/>
              <w:autoSpaceDE w:val="0"/>
              <w:autoSpaceDN w:val="0"/>
              <w:adjustRightInd w:val="0"/>
              <w:rPr>
                <w:rFonts w:ascii="Times" w:hAnsi="Times" w:cs="Times"/>
                <w:sz w:val="32"/>
                <w:szCs w:val="32"/>
              </w:rPr>
            </w:pPr>
          </w:p>
        </w:tc>
      </w:tr>
      <w:tr w:rsidR="00F53005" w14:paraId="110DA290"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7E88FAAA" w14:textId="77777777" w:rsidR="00F53005" w:rsidRDefault="00F53005">
            <w:pPr>
              <w:widowControl w:val="0"/>
              <w:autoSpaceDE w:val="0"/>
              <w:autoSpaceDN w:val="0"/>
              <w:adjustRightInd w:val="0"/>
              <w:rPr>
                <w:rFonts w:ascii="Times" w:hAnsi="Times" w:cs="Times"/>
                <w:sz w:val="32"/>
                <w:szCs w:val="32"/>
              </w:rPr>
            </w:pPr>
          </w:p>
          <w:p w14:paraId="680547FD"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0CE4E9F3" wp14:editId="44EFCC92">
                  <wp:extent cx="7110730" cy="116205"/>
                  <wp:effectExtent l="0" t="0" r="1270" b="1079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2DA7950B"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365E10E6"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3222070"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9 CIFRAS HACEN 100</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F435662" w14:textId="77777777" w:rsidR="00F53005" w:rsidRDefault="00F53005">
            <w:pPr>
              <w:widowControl w:val="0"/>
              <w:autoSpaceDE w:val="0"/>
              <w:autoSpaceDN w:val="0"/>
              <w:adjustRightInd w:val="0"/>
              <w:rPr>
                <w:rFonts w:ascii="Times" w:hAnsi="Times" w:cs="Times"/>
                <w:sz w:val="32"/>
                <w:szCs w:val="32"/>
              </w:rPr>
            </w:pPr>
          </w:p>
        </w:tc>
        <w:tc>
          <w:tcPr>
            <w:tcW w:w="13720" w:type="dxa"/>
            <w:gridSpan w:val="11"/>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555C472" w14:textId="77777777" w:rsidR="00F53005" w:rsidRDefault="00F53005">
            <w:pPr>
              <w:widowControl w:val="0"/>
              <w:autoSpaceDE w:val="0"/>
              <w:autoSpaceDN w:val="0"/>
              <w:adjustRightInd w:val="0"/>
              <w:rPr>
                <w:rFonts w:ascii="Times" w:hAnsi="Times" w:cs="Times"/>
                <w:sz w:val="32"/>
                <w:szCs w:val="32"/>
              </w:rPr>
            </w:pPr>
          </w:p>
        </w:tc>
      </w:tr>
      <w:tr w:rsidR="00F53005" w14:paraId="2C10205D"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1BB05F8"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Nº de Jugadores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EE0E0B3"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Todos los que se quiera</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418F231" w14:textId="77777777" w:rsidR="00F53005" w:rsidRDefault="00F53005">
            <w:pPr>
              <w:widowControl w:val="0"/>
              <w:autoSpaceDE w:val="0"/>
              <w:autoSpaceDN w:val="0"/>
              <w:adjustRightInd w:val="0"/>
              <w:rPr>
                <w:rFonts w:ascii="Times" w:hAnsi="Times" w:cs="Times"/>
                <w:sz w:val="32"/>
                <w:szCs w:val="32"/>
              </w:rPr>
            </w:pPr>
          </w:p>
        </w:tc>
      </w:tr>
      <w:tr w:rsidR="00F53005" w14:paraId="3EA6EB3C"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1B64C1B"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Reglas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99263C0"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 Con las operaciones que tu mismo elijas, has de llegar al número 100 empleando las nueve cifras sin omitir ni repetir ninguna: </w:t>
            </w:r>
          </w:p>
          <w:p w14:paraId="1009A295"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                  1   2   3   4   5   6   7   8   9</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CAEF2D6" w14:textId="77777777" w:rsidR="00F53005" w:rsidRDefault="00F53005">
            <w:pPr>
              <w:widowControl w:val="0"/>
              <w:autoSpaceDE w:val="0"/>
              <w:autoSpaceDN w:val="0"/>
              <w:adjustRightInd w:val="0"/>
              <w:rPr>
                <w:rFonts w:ascii="Times" w:hAnsi="Times" w:cs="Times"/>
                <w:sz w:val="32"/>
                <w:szCs w:val="32"/>
              </w:rPr>
            </w:pPr>
          </w:p>
        </w:tc>
      </w:tr>
      <w:tr w:rsidR="00F53005" w14:paraId="572AC20E"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49B416D"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Ganador</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329CA43"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Gana quién consigue visualizar el número 100, o en otra versión, quien lo consigue  antes.</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5415A1D" w14:textId="77777777" w:rsidR="00F53005" w:rsidRDefault="00F53005">
            <w:pPr>
              <w:widowControl w:val="0"/>
              <w:autoSpaceDE w:val="0"/>
              <w:autoSpaceDN w:val="0"/>
              <w:adjustRightInd w:val="0"/>
              <w:rPr>
                <w:rFonts w:ascii="Times" w:hAnsi="Times" w:cs="Times"/>
                <w:sz w:val="32"/>
                <w:szCs w:val="32"/>
              </w:rPr>
            </w:pPr>
          </w:p>
        </w:tc>
      </w:tr>
      <w:tr w:rsidR="00F53005" w14:paraId="6C7A1212"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E6383C8"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Ejemplo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AC34A53"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Esta te la dejo a ti, amigo</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107349B" w14:textId="77777777" w:rsidR="00F53005" w:rsidRDefault="00F53005">
            <w:pPr>
              <w:widowControl w:val="0"/>
              <w:autoSpaceDE w:val="0"/>
              <w:autoSpaceDN w:val="0"/>
              <w:adjustRightInd w:val="0"/>
              <w:rPr>
                <w:rFonts w:ascii="Times" w:hAnsi="Times" w:cs="Times"/>
                <w:sz w:val="32"/>
                <w:szCs w:val="32"/>
              </w:rPr>
            </w:pPr>
          </w:p>
        </w:tc>
      </w:tr>
      <w:tr w:rsidR="00F53005" w14:paraId="5FE2458B"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2142EBB"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Objetivos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B518EE0" w14:textId="77777777" w:rsidR="00F53005" w:rsidRDefault="00F53005">
            <w:pPr>
              <w:widowControl w:val="0"/>
              <w:autoSpaceDE w:val="0"/>
              <w:autoSpaceDN w:val="0"/>
              <w:adjustRightInd w:val="0"/>
              <w:rPr>
                <w:rFonts w:ascii="Times" w:hAnsi="Times" w:cs="Times"/>
                <w:sz w:val="32"/>
                <w:szCs w:val="32"/>
              </w:rPr>
            </w:pPr>
            <w:r>
              <w:rPr>
                <w:rFonts w:ascii="Tahoma" w:hAnsi="Tahoma" w:cs="Tahoma"/>
                <w:sz w:val="26"/>
                <w:szCs w:val="26"/>
              </w:rPr>
              <w:t>Con este juego se consigue que los alumnos dominen la utilización de su calculadora: familiarización con la calculadora, prioridad de operaciones, técnica de ensayo y error, etc.</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2E32A81" w14:textId="77777777" w:rsidR="00F53005" w:rsidRDefault="00F53005">
            <w:pPr>
              <w:widowControl w:val="0"/>
              <w:autoSpaceDE w:val="0"/>
              <w:autoSpaceDN w:val="0"/>
              <w:adjustRightInd w:val="0"/>
              <w:rPr>
                <w:rFonts w:ascii="Times" w:hAnsi="Times" w:cs="Times"/>
                <w:sz w:val="32"/>
                <w:szCs w:val="32"/>
              </w:rPr>
            </w:pPr>
          </w:p>
        </w:tc>
      </w:tr>
      <w:tr w:rsidR="00F53005" w14:paraId="2897258B"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0692C58F" w14:textId="77777777" w:rsidR="00F53005" w:rsidRDefault="00F53005">
            <w:pPr>
              <w:widowControl w:val="0"/>
              <w:autoSpaceDE w:val="0"/>
              <w:autoSpaceDN w:val="0"/>
              <w:adjustRightInd w:val="0"/>
              <w:rPr>
                <w:rFonts w:ascii="Times" w:hAnsi="Times" w:cs="Times"/>
                <w:sz w:val="32"/>
                <w:szCs w:val="32"/>
              </w:rPr>
            </w:pPr>
          </w:p>
          <w:p w14:paraId="47B1C42F"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3E87C6D8" wp14:editId="79E42315">
                  <wp:extent cx="7110730" cy="116205"/>
                  <wp:effectExtent l="0" t="0" r="1270" b="1079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09C0129F"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0DFCE980"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9881FC9"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OPERACIONES</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6383724" w14:textId="77777777" w:rsidR="00F53005" w:rsidRDefault="00F53005">
            <w:pPr>
              <w:widowControl w:val="0"/>
              <w:autoSpaceDE w:val="0"/>
              <w:autoSpaceDN w:val="0"/>
              <w:adjustRightInd w:val="0"/>
              <w:rPr>
                <w:rFonts w:ascii="Times" w:hAnsi="Times" w:cs="Times"/>
                <w:sz w:val="32"/>
                <w:szCs w:val="32"/>
              </w:rPr>
            </w:pPr>
          </w:p>
        </w:tc>
        <w:tc>
          <w:tcPr>
            <w:tcW w:w="13720" w:type="dxa"/>
            <w:gridSpan w:val="11"/>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5A820BE" w14:textId="77777777" w:rsidR="00F53005" w:rsidRDefault="00F53005">
            <w:pPr>
              <w:widowControl w:val="0"/>
              <w:autoSpaceDE w:val="0"/>
              <w:autoSpaceDN w:val="0"/>
              <w:adjustRightInd w:val="0"/>
              <w:rPr>
                <w:rFonts w:ascii="Times" w:hAnsi="Times" w:cs="Times"/>
                <w:sz w:val="32"/>
                <w:szCs w:val="32"/>
              </w:rPr>
            </w:pPr>
          </w:p>
        </w:tc>
      </w:tr>
      <w:tr w:rsidR="00F53005" w14:paraId="17245701"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A968A20"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Nº de Jugadores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C3DB110"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 1 jugador</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5BE7893" w14:textId="77777777" w:rsidR="00F53005" w:rsidRDefault="00F53005">
            <w:pPr>
              <w:widowControl w:val="0"/>
              <w:autoSpaceDE w:val="0"/>
              <w:autoSpaceDN w:val="0"/>
              <w:adjustRightInd w:val="0"/>
              <w:rPr>
                <w:rFonts w:ascii="Times" w:hAnsi="Times" w:cs="Times"/>
                <w:sz w:val="32"/>
                <w:szCs w:val="32"/>
              </w:rPr>
            </w:pPr>
          </w:p>
        </w:tc>
      </w:tr>
      <w:tr w:rsidR="00F53005" w14:paraId="57C22308"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82A6C4C"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Reglas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E897C85"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Con la ayuda de la calculadora busca el dígito que hay que poner en cada cuadrado para que se verifique la igualdad:</w:t>
            </w:r>
          </w:p>
          <w:p w14:paraId="3B7ADD26" w14:textId="77777777" w:rsidR="00F53005" w:rsidRDefault="00F53005">
            <w:pPr>
              <w:widowControl w:val="0"/>
              <w:numPr>
                <w:ilvl w:val="0"/>
                <w:numId w:val="7"/>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 4_5 + 85_ = 1_13</w:t>
            </w:r>
          </w:p>
          <w:p w14:paraId="7382C4AE" w14:textId="77777777" w:rsidR="00F53005" w:rsidRDefault="00F53005">
            <w:pPr>
              <w:widowControl w:val="0"/>
              <w:numPr>
                <w:ilvl w:val="0"/>
                <w:numId w:val="7"/>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 34_ · _6 = 8970</w:t>
            </w:r>
          </w:p>
          <w:p w14:paraId="7AC04B28" w14:textId="77777777" w:rsidR="00F53005" w:rsidRDefault="00F53005">
            <w:pPr>
              <w:widowControl w:val="0"/>
              <w:numPr>
                <w:ilvl w:val="0"/>
                <w:numId w:val="7"/>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425 + 23 · _ = 5_6</w:t>
            </w:r>
          </w:p>
          <w:p w14:paraId="3E1038CA"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         Con la ayuda de la calculadora  sustituye los cuadrados por el signo de la operación adecuada para que estas igualdades sean verdaderas:</w:t>
            </w:r>
          </w:p>
          <w:p w14:paraId="0F5F6F95" w14:textId="77777777" w:rsidR="00F53005" w:rsidRDefault="00F53005">
            <w:pPr>
              <w:widowControl w:val="0"/>
              <w:numPr>
                <w:ilvl w:val="0"/>
                <w:numId w:val="8"/>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 12 _ 34 _ 9 = 318</w:t>
            </w:r>
          </w:p>
          <w:p w14:paraId="5B486492" w14:textId="77777777" w:rsidR="00F53005" w:rsidRDefault="00F53005">
            <w:pPr>
              <w:widowControl w:val="0"/>
              <w:numPr>
                <w:ilvl w:val="0"/>
                <w:numId w:val="8"/>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( 25 _ 16 ) _ 45 _ 5 = 400 </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3470CC9" w14:textId="77777777" w:rsidR="00F53005" w:rsidRDefault="00F53005">
            <w:pPr>
              <w:widowControl w:val="0"/>
              <w:autoSpaceDE w:val="0"/>
              <w:autoSpaceDN w:val="0"/>
              <w:adjustRightInd w:val="0"/>
              <w:rPr>
                <w:rFonts w:ascii="Times" w:hAnsi="Times" w:cs="Times"/>
                <w:sz w:val="32"/>
                <w:szCs w:val="32"/>
              </w:rPr>
            </w:pPr>
          </w:p>
        </w:tc>
      </w:tr>
      <w:tr w:rsidR="00F53005" w14:paraId="0EAE9B59"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DC6C399"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Variantes.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D4A9F52"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 xml:space="preserve">Calcula el </w:t>
            </w:r>
            <w:r>
              <w:rPr>
                <w:rFonts w:ascii="Arial Narrow" w:hAnsi="Arial Narrow" w:cs="Arial Narrow"/>
                <w:b/>
                <w:bCs/>
                <w:sz w:val="32"/>
                <w:szCs w:val="32"/>
              </w:rPr>
              <w:t>valor</w:t>
            </w:r>
            <w:r>
              <w:rPr>
                <w:rFonts w:ascii="Arial Narrow" w:hAnsi="Arial Narrow" w:cs="Arial Narrow"/>
                <w:sz w:val="32"/>
                <w:szCs w:val="32"/>
              </w:rPr>
              <w:t xml:space="preserve"> de las siguientes expresiones empleando la calculadora: </w:t>
            </w:r>
          </w:p>
          <w:p w14:paraId="12CEE55B" w14:textId="77777777" w:rsidR="00F53005" w:rsidRDefault="00F53005">
            <w:pPr>
              <w:widowControl w:val="0"/>
              <w:numPr>
                <w:ilvl w:val="0"/>
                <w:numId w:val="9"/>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-4 · 2 – 5 · 6 + 8 · 5 =</w:t>
            </w:r>
          </w:p>
          <w:p w14:paraId="2641A25C" w14:textId="77777777" w:rsidR="00F53005" w:rsidRDefault="00F53005">
            <w:pPr>
              <w:widowControl w:val="0"/>
              <w:numPr>
                <w:ilvl w:val="0"/>
                <w:numId w:val="9"/>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3 · 5 – 27 : 3 + 8 · 4 =</w:t>
            </w:r>
          </w:p>
          <w:p w14:paraId="3EFE7625" w14:textId="77777777" w:rsidR="00F53005" w:rsidRDefault="00F53005">
            <w:pPr>
              <w:widowControl w:val="0"/>
              <w:numPr>
                <w:ilvl w:val="0"/>
                <w:numId w:val="9"/>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2 + ( - 8 ) + 10 : ( -2 ) =</w:t>
            </w:r>
          </w:p>
          <w:p w14:paraId="4307314C" w14:textId="77777777" w:rsidR="00F53005" w:rsidRDefault="00F53005">
            <w:pPr>
              <w:widowControl w:val="0"/>
              <w:numPr>
                <w:ilvl w:val="0"/>
                <w:numId w:val="9"/>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 xml:space="preserve">5 </w:t>
            </w:r>
            <w:r>
              <w:rPr>
                <w:rFonts w:ascii="Arial Narrow" w:hAnsi="Arial Narrow" w:cs="Arial Narrow"/>
                <w:sz w:val="26"/>
                <w:szCs w:val="26"/>
                <w:vertAlign w:val="superscript"/>
              </w:rPr>
              <w:t>2</w:t>
            </w:r>
            <w:r>
              <w:rPr>
                <w:rFonts w:ascii="Arial Narrow" w:hAnsi="Arial Narrow" w:cs="Arial Narrow"/>
                <w:sz w:val="32"/>
                <w:szCs w:val="32"/>
              </w:rPr>
              <w:t xml:space="preserve"> – 3 </w:t>
            </w:r>
            <w:r>
              <w:rPr>
                <w:rFonts w:ascii="Arial Narrow" w:hAnsi="Arial Narrow" w:cs="Arial Narrow"/>
                <w:sz w:val="26"/>
                <w:szCs w:val="26"/>
                <w:vertAlign w:val="superscript"/>
              </w:rPr>
              <w:t>3</w:t>
            </w:r>
            <w:r>
              <w:rPr>
                <w:rFonts w:ascii="Arial Narrow" w:hAnsi="Arial Narrow" w:cs="Arial Narrow"/>
                <w:sz w:val="32"/>
                <w:szCs w:val="32"/>
              </w:rPr>
              <w:t xml:space="preserve"> + ( -6 ) : 3 =</w:t>
            </w:r>
          </w:p>
          <w:p w14:paraId="05FB11DF" w14:textId="77777777" w:rsidR="00F53005" w:rsidRDefault="00F53005">
            <w:pPr>
              <w:widowControl w:val="0"/>
              <w:numPr>
                <w:ilvl w:val="0"/>
                <w:numId w:val="9"/>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 xml:space="preserve">(-2) </w:t>
            </w:r>
            <w:r>
              <w:rPr>
                <w:rFonts w:ascii="Arial Narrow" w:hAnsi="Arial Narrow" w:cs="Arial Narrow"/>
                <w:sz w:val="26"/>
                <w:szCs w:val="26"/>
                <w:vertAlign w:val="superscript"/>
              </w:rPr>
              <w:t>2</w:t>
            </w:r>
            <w:r>
              <w:rPr>
                <w:rFonts w:ascii="Arial Narrow" w:hAnsi="Arial Narrow" w:cs="Arial Narrow"/>
                <w:sz w:val="32"/>
                <w:szCs w:val="32"/>
              </w:rPr>
              <w:t xml:space="preserve"> · 2 </w:t>
            </w:r>
            <w:r>
              <w:rPr>
                <w:rFonts w:ascii="Arial Narrow" w:hAnsi="Arial Narrow" w:cs="Arial Narrow"/>
                <w:sz w:val="26"/>
                <w:szCs w:val="26"/>
                <w:vertAlign w:val="superscript"/>
              </w:rPr>
              <w:t>(-2)</w:t>
            </w:r>
            <w:r>
              <w:rPr>
                <w:rFonts w:ascii="Arial Narrow" w:hAnsi="Arial Narrow" w:cs="Arial Narrow"/>
                <w:sz w:val="32"/>
                <w:szCs w:val="32"/>
              </w:rPr>
              <w:t xml:space="preserve"> · 2 </w:t>
            </w:r>
            <w:r>
              <w:rPr>
                <w:rFonts w:ascii="Arial Narrow" w:hAnsi="Arial Narrow" w:cs="Arial Narrow"/>
                <w:sz w:val="26"/>
                <w:szCs w:val="26"/>
                <w:vertAlign w:val="superscript"/>
              </w:rPr>
              <w:t>2</w:t>
            </w:r>
            <w:r>
              <w:rPr>
                <w:rFonts w:ascii="Arial Narrow" w:hAnsi="Arial Narrow" w:cs="Arial Narrow"/>
                <w:sz w:val="32"/>
                <w:szCs w:val="32"/>
              </w:rPr>
              <w:t xml:space="preserve"> · (-2 ) </w:t>
            </w:r>
            <w:r>
              <w:rPr>
                <w:rFonts w:ascii="Arial Narrow" w:hAnsi="Arial Narrow" w:cs="Arial Narrow"/>
                <w:sz w:val="26"/>
                <w:szCs w:val="26"/>
                <w:vertAlign w:val="superscript"/>
              </w:rPr>
              <w:t>(-2)</w:t>
            </w:r>
            <w:r>
              <w:rPr>
                <w:rFonts w:ascii="Arial Narrow" w:hAnsi="Arial Narrow" w:cs="Arial Narrow"/>
                <w:sz w:val="32"/>
                <w:szCs w:val="32"/>
              </w:rPr>
              <w:t xml:space="preserve"> =</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BE942A6" w14:textId="77777777" w:rsidR="00F53005" w:rsidRDefault="00F53005">
            <w:pPr>
              <w:widowControl w:val="0"/>
              <w:autoSpaceDE w:val="0"/>
              <w:autoSpaceDN w:val="0"/>
              <w:adjustRightInd w:val="0"/>
              <w:rPr>
                <w:rFonts w:ascii="Times" w:hAnsi="Times" w:cs="Times"/>
                <w:sz w:val="32"/>
                <w:szCs w:val="32"/>
              </w:rPr>
            </w:pPr>
          </w:p>
        </w:tc>
      </w:tr>
      <w:tr w:rsidR="00F53005" w14:paraId="6499CCC4"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5B8A4BEB" w14:textId="77777777" w:rsidR="00F53005" w:rsidRDefault="00F53005">
            <w:pPr>
              <w:widowControl w:val="0"/>
              <w:autoSpaceDE w:val="0"/>
              <w:autoSpaceDN w:val="0"/>
              <w:adjustRightInd w:val="0"/>
              <w:rPr>
                <w:rFonts w:ascii="Times" w:hAnsi="Times" w:cs="Times"/>
                <w:sz w:val="32"/>
                <w:szCs w:val="32"/>
              </w:rPr>
            </w:pPr>
          </w:p>
          <w:p w14:paraId="638F651D"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4022DBEF" wp14:editId="145C2AAE">
                  <wp:extent cx="7110730" cy="116205"/>
                  <wp:effectExtent l="0" t="0" r="1270" b="1079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0F26F536"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2DAEE86E"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B516539"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NÚMEROS MÁXIMO Y MÍNIMO</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CA53CBB" w14:textId="77777777" w:rsidR="00F53005" w:rsidRDefault="00F53005">
            <w:pPr>
              <w:widowControl w:val="0"/>
              <w:autoSpaceDE w:val="0"/>
              <w:autoSpaceDN w:val="0"/>
              <w:adjustRightInd w:val="0"/>
              <w:rPr>
                <w:rFonts w:ascii="Times" w:hAnsi="Times" w:cs="Times"/>
                <w:sz w:val="32"/>
                <w:szCs w:val="32"/>
              </w:rPr>
            </w:pPr>
          </w:p>
        </w:tc>
        <w:tc>
          <w:tcPr>
            <w:tcW w:w="13720" w:type="dxa"/>
            <w:gridSpan w:val="11"/>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A17CA0B" w14:textId="77777777" w:rsidR="00F53005" w:rsidRDefault="00F53005">
            <w:pPr>
              <w:widowControl w:val="0"/>
              <w:autoSpaceDE w:val="0"/>
              <w:autoSpaceDN w:val="0"/>
              <w:adjustRightInd w:val="0"/>
              <w:rPr>
                <w:rFonts w:ascii="Times" w:hAnsi="Times" w:cs="Times"/>
                <w:sz w:val="32"/>
                <w:szCs w:val="32"/>
              </w:rPr>
            </w:pPr>
          </w:p>
        </w:tc>
      </w:tr>
      <w:tr w:rsidR="00F53005" w14:paraId="4601D0E1"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A179509"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Nº de Jugadores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5BD4246"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 </w:t>
            </w:r>
            <w:r>
              <w:rPr>
                <w:rFonts w:ascii="Arial Narrow" w:hAnsi="Arial Narrow" w:cs="Arial Narrow"/>
                <w:sz w:val="32"/>
                <w:szCs w:val="32"/>
              </w:rPr>
              <w:t>Toda la clase</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8A466A0" w14:textId="77777777" w:rsidR="00F53005" w:rsidRDefault="00F53005">
            <w:pPr>
              <w:widowControl w:val="0"/>
              <w:autoSpaceDE w:val="0"/>
              <w:autoSpaceDN w:val="0"/>
              <w:adjustRightInd w:val="0"/>
              <w:rPr>
                <w:rFonts w:ascii="Times" w:hAnsi="Times" w:cs="Times"/>
                <w:sz w:val="32"/>
                <w:szCs w:val="32"/>
              </w:rPr>
            </w:pPr>
          </w:p>
        </w:tc>
      </w:tr>
      <w:tr w:rsidR="00F53005" w14:paraId="60D9F401"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EB72FE3"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Reglas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4B503BC"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color w:val="FFFF0B"/>
                <w:sz w:val="32"/>
                <w:szCs w:val="32"/>
              </w:rPr>
              <w:t>Supongamos que tenemos una calculadora y que podemos sustituir cada signo de interrogación por un signo de operación matemática. Empleando +, -, x y /(una sóla vez cada uno de ellos) obtener los valores máximo y mínimo posibles.</w:t>
            </w:r>
          </w:p>
          <w:p w14:paraId="0F5D2F32"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26"/>
                <w:szCs w:val="26"/>
              </w:rPr>
              <w:t xml:space="preserve">                                   </w:t>
            </w:r>
            <w:r>
              <w:rPr>
                <w:rFonts w:ascii="Arial Narrow" w:hAnsi="Arial Narrow" w:cs="Arial Narrow"/>
                <w:b/>
                <w:bCs/>
                <w:sz w:val="36"/>
                <w:szCs w:val="36"/>
              </w:rPr>
              <w:t>3 ? 7 ? 5 ? 4 ? 3 = ?</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4E85A39" w14:textId="77777777" w:rsidR="00F53005" w:rsidRDefault="00F53005">
            <w:pPr>
              <w:widowControl w:val="0"/>
              <w:autoSpaceDE w:val="0"/>
              <w:autoSpaceDN w:val="0"/>
              <w:adjustRightInd w:val="0"/>
              <w:rPr>
                <w:rFonts w:ascii="Times" w:hAnsi="Times" w:cs="Times"/>
                <w:sz w:val="32"/>
                <w:szCs w:val="32"/>
              </w:rPr>
            </w:pPr>
          </w:p>
        </w:tc>
      </w:tr>
      <w:tr w:rsidR="00F53005" w14:paraId="394F35E3"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472A627"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Variante</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D5CED33"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Podemos cambiar el número de operaciones, o quitar alguna de ellas, o poner más cifras, etc</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1049EDC" w14:textId="77777777" w:rsidR="00F53005" w:rsidRDefault="00F53005">
            <w:pPr>
              <w:widowControl w:val="0"/>
              <w:autoSpaceDE w:val="0"/>
              <w:autoSpaceDN w:val="0"/>
              <w:adjustRightInd w:val="0"/>
              <w:rPr>
                <w:rFonts w:ascii="Times" w:hAnsi="Times" w:cs="Times"/>
                <w:sz w:val="32"/>
                <w:szCs w:val="32"/>
              </w:rPr>
            </w:pPr>
          </w:p>
        </w:tc>
      </w:tr>
      <w:tr w:rsidR="00F53005" w14:paraId="459B41BF"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ED328BF"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Objetivos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5CEF4B6" w14:textId="77777777" w:rsidR="00F53005" w:rsidRDefault="00F53005">
            <w:pPr>
              <w:widowControl w:val="0"/>
              <w:autoSpaceDE w:val="0"/>
              <w:autoSpaceDN w:val="0"/>
              <w:adjustRightInd w:val="0"/>
              <w:rPr>
                <w:rFonts w:ascii="Times" w:hAnsi="Times" w:cs="Times"/>
                <w:sz w:val="32"/>
                <w:szCs w:val="32"/>
              </w:rPr>
            </w:pPr>
            <w:r>
              <w:rPr>
                <w:rFonts w:ascii="Tahoma" w:hAnsi="Tahoma" w:cs="Tahoma"/>
                <w:sz w:val="26"/>
                <w:szCs w:val="26"/>
              </w:rPr>
              <w:t> Realizar operaciones básicas con calculadora y trabajar con la prioridad de operaciones.</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F8ED558" w14:textId="77777777" w:rsidR="00F53005" w:rsidRDefault="00F53005">
            <w:pPr>
              <w:widowControl w:val="0"/>
              <w:autoSpaceDE w:val="0"/>
              <w:autoSpaceDN w:val="0"/>
              <w:adjustRightInd w:val="0"/>
              <w:rPr>
                <w:rFonts w:ascii="Times" w:hAnsi="Times" w:cs="Times"/>
                <w:sz w:val="32"/>
                <w:szCs w:val="32"/>
              </w:rPr>
            </w:pPr>
          </w:p>
        </w:tc>
      </w:tr>
      <w:tr w:rsidR="00F53005" w14:paraId="7545A45A"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70361FBD" w14:textId="77777777" w:rsidR="00F53005" w:rsidRDefault="00F53005">
            <w:pPr>
              <w:widowControl w:val="0"/>
              <w:autoSpaceDE w:val="0"/>
              <w:autoSpaceDN w:val="0"/>
              <w:adjustRightInd w:val="0"/>
              <w:rPr>
                <w:rFonts w:ascii="Times" w:hAnsi="Times" w:cs="Times"/>
                <w:sz w:val="32"/>
                <w:szCs w:val="32"/>
              </w:rPr>
            </w:pPr>
          </w:p>
          <w:p w14:paraId="676C9051"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2EDE1A4C" wp14:editId="19A39B38">
                  <wp:extent cx="7110730" cy="116205"/>
                  <wp:effectExtent l="0" t="0" r="1270" b="1079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4AE95A9A"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19AF5C33"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BBF0BCE"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MULTIPLICACIONES</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B34A219" w14:textId="77777777" w:rsidR="00F53005" w:rsidRDefault="00F53005">
            <w:pPr>
              <w:widowControl w:val="0"/>
              <w:autoSpaceDE w:val="0"/>
              <w:autoSpaceDN w:val="0"/>
              <w:adjustRightInd w:val="0"/>
              <w:rPr>
                <w:rFonts w:ascii="Times" w:hAnsi="Times" w:cs="Times"/>
                <w:sz w:val="32"/>
                <w:szCs w:val="32"/>
              </w:rPr>
            </w:pPr>
          </w:p>
        </w:tc>
        <w:tc>
          <w:tcPr>
            <w:tcW w:w="13720" w:type="dxa"/>
            <w:gridSpan w:val="11"/>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D3B5EC3" w14:textId="77777777" w:rsidR="00F53005" w:rsidRDefault="00F53005">
            <w:pPr>
              <w:widowControl w:val="0"/>
              <w:autoSpaceDE w:val="0"/>
              <w:autoSpaceDN w:val="0"/>
              <w:adjustRightInd w:val="0"/>
              <w:rPr>
                <w:rFonts w:ascii="Times" w:hAnsi="Times" w:cs="Times"/>
                <w:sz w:val="32"/>
                <w:szCs w:val="32"/>
              </w:rPr>
            </w:pPr>
          </w:p>
        </w:tc>
      </w:tr>
      <w:tr w:rsidR="00F53005" w14:paraId="1E0AABDD"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770BFA7"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Nº de Jugadores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B757389"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 2 jugadores</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3DE3101" w14:textId="77777777" w:rsidR="00F53005" w:rsidRDefault="00F53005">
            <w:pPr>
              <w:widowControl w:val="0"/>
              <w:autoSpaceDE w:val="0"/>
              <w:autoSpaceDN w:val="0"/>
              <w:adjustRightInd w:val="0"/>
              <w:rPr>
                <w:rFonts w:ascii="Times" w:hAnsi="Times" w:cs="Times"/>
                <w:sz w:val="32"/>
                <w:szCs w:val="32"/>
              </w:rPr>
            </w:pPr>
          </w:p>
        </w:tc>
      </w:tr>
      <w:tr w:rsidR="00F53005" w14:paraId="1A9F62F3"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A6FEF1D"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Objetivo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334FD5B"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Consiste en encontrar una multiplicación (de dos factores) cuyo resultado se encuentre entre ciertos rangos establecidos.</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2E87363" w14:textId="77777777" w:rsidR="00F53005" w:rsidRDefault="00F53005">
            <w:pPr>
              <w:widowControl w:val="0"/>
              <w:autoSpaceDE w:val="0"/>
              <w:autoSpaceDN w:val="0"/>
              <w:adjustRightInd w:val="0"/>
              <w:rPr>
                <w:rFonts w:ascii="Times" w:hAnsi="Times" w:cs="Times"/>
                <w:sz w:val="32"/>
                <w:szCs w:val="32"/>
              </w:rPr>
            </w:pPr>
          </w:p>
        </w:tc>
      </w:tr>
      <w:tr w:rsidR="00F53005" w14:paraId="46A742EC"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FA3D0C7"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Reglas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A8D4D96"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Se desafían en parejas a encontrar un número "entre 100 y 105", siguiendo las siguientes instrucciones:</w:t>
            </w:r>
          </w:p>
          <w:p w14:paraId="19E677E5" w14:textId="77777777" w:rsidR="00F53005" w:rsidRDefault="00F53005">
            <w:pPr>
              <w:widowControl w:val="0"/>
              <w:numPr>
                <w:ilvl w:val="0"/>
                <w:numId w:val="10"/>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Escogen un número de inicio menor a 100 y lo escriben en la pantalla de la calculadora.</w:t>
            </w:r>
          </w:p>
          <w:p w14:paraId="39923E2B" w14:textId="77777777" w:rsidR="00F53005" w:rsidRDefault="00F53005">
            <w:pPr>
              <w:widowControl w:val="0"/>
              <w:numPr>
                <w:ilvl w:val="0"/>
                <w:numId w:val="10"/>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Por turno van multiplicando el número que aparece en la pantalla por otro número a elección del jugador o jugadora.</w:t>
            </w:r>
          </w:p>
          <w:p w14:paraId="3A67D761" w14:textId="77777777" w:rsidR="00F53005" w:rsidRDefault="00F53005">
            <w:pPr>
              <w:widowControl w:val="0"/>
              <w:numPr>
                <w:ilvl w:val="0"/>
                <w:numId w:val="10"/>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El primero que logre mostrar en la pantalla de la calculadora un resultado que se encuentre entre 100 y 105 gana el juego.</w:t>
            </w:r>
          </w:p>
          <w:p w14:paraId="3CBE8353" w14:textId="77777777" w:rsidR="00F53005" w:rsidRDefault="00F53005">
            <w:pPr>
              <w:widowControl w:val="0"/>
              <w:numPr>
                <w:ilvl w:val="0"/>
                <w:numId w:val="10"/>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 xml:space="preserve">Juegan nuevamente variando el número de inicio, incluso a números mayores a 100. </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3C0CDE2" w14:textId="77777777" w:rsidR="00F53005" w:rsidRDefault="00F53005">
            <w:pPr>
              <w:widowControl w:val="0"/>
              <w:autoSpaceDE w:val="0"/>
              <w:autoSpaceDN w:val="0"/>
              <w:adjustRightInd w:val="0"/>
              <w:rPr>
                <w:rFonts w:ascii="Times" w:hAnsi="Times" w:cs="Times"/>
                <w:sz w:val="32"/>
                <w:szCs w:val="32"/>
              </w:rPr>
            </w:pPr>
          </w:p>
        </w:tc>
      </w:tr>
      <w:tr w:rsidR="00F53005" w14:paraId="7C3A7336"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9BF4043"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Variantes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9110CBA"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Se desafían en parejas a encontrar un número "entre 100 y 101", siguiendo las instrucciones del juego. Toman como referencia las estrategias ganadoras utilizadas en el juego anterior.</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E2212DC" w14:textId="77777777" w:rsidR="00F53005" w:rsidRDefault="00F53005">
            <w:pPr>
              <w:widowControl w:val="0"/>
              <w:autoSpaceDE w:val="0"/>
              <w:autoSpaceDN w:val="0"/>
              <w:adjustRightInd w:val="0"/>
              <w:rPr>
                <w:rFonts w:ascii="Times" w:hAnsi="Times" w:cs="Times"/>
                <w:sz w:val="32"/>
                <w:szCs w:val="32"/>
              </w:rPr>
            </w:pPr>
          </w:p>
        </w:tc>
      </w:tr>
      <w:tr w:rsidR="00F53005" w14:paraId="24A43A74"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962D108"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Objetivos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EFA07D6" w14:textId="77777777" w:rsidR="00F53005" w:rsidRDefault="00F53005">
            <w:pPr>
              <w:widowControl w:val="0"/>
              <w:numPr>
                <w:ilvl w:val="0"/>
                <w:numId w:val="11"/>
              </w:numPr>
              <w:tabs>
                <w:tab w:val="left" w:pos="220"/>
                <w:tab w:val="left" w:pos="720"/>
              </w:tabs>
              <w:autoSpaceDE w:val="0"/>
              <w:autoSpaceDN w:val="0"/>
              <w:adjustRightInd w:val="0"/>
              <w:ind w:hanging="720"/>
              <w:rPr>
                <w:rFonts w:ascii="Times" w:hAnsi="Times" w:cs="Times"/>
                <w:sz w:val="32"/>
                <w:szCs w:val="32"/>
              </w:rPr>
            </w:pPr>
            <w:r>
              <w:rPr>
                <w:rFonts w:ascii="Tahoma" w:hAnsi="Tahoma" w:cs="Tahoma"/>
                <w:sz w:val="32"/>
                <w:szCs w:val="32"/>
              </w:rPr>
              <w:t> </w:t>
            </w:r>
            <w:r>
              <w:rPr>
                <w:rFonts w:ascii="Arial Narrow" w:hAnsi="Arial Narrow" w:cs="Arial Narrow"/>
                <w:sz w:val="32"/>
                <w:szCs w:val="32"/>
              </w:rPr>
              <w:t>Antes de comenzar a jugar, cada grupo discute las estrategias que se pueden utilizar para ganar el juego, comentan situaciones concretas y cuáles son los números por los que conviene multiplicar en esos casos.</w:t>
            </w:r>
          </w:p>
          <w:p w14:paraId="290B4DBF" w14:textId="77777777" w:rsidR="00F53005" w:rsidRDefault="00F53005">
            <w:pPr>
              <w:widowControl w:val="0"/>
              <w:numPr>
                <w:ilvl w:val="0"/>
                <w:numId w:val="11"/>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 xml:space="preserve">Desarrollan la competencia. </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1B26A49" w14:textId="77777777" w:rsidR="00F53005" w:rsidRDefault="00F53005">
            <w:pPr>
              <w:widowControl w:val="0"/>
              <w:autoSpaceDE w:val="0"/>
              <w:autoSpaceDN w:val="0"/>
              <w:adjustRightInd w:val="0"/>
              <w:rPr>
                <w:rFonts w:ascii="Times" w:hAnsi="Times" w:cs="Times"/>
                <w:sz w:val="32"/>
                <w:szCs w:val="32"/>
              </w:rPr>
            </w:pPr>
          </w:p>
        </w:tc>
      </w:tr>
      <w:tr w:rsidR="00F53005" w14:paraId="4E86989E"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4B633601" w14:textId="77777777" w:rsidR="00F53005" w:rsidRDefault="00F53005">
            <w:pPr>
              <w:widowControl w:val="0"/>
              <w:autoSpaceDE w:val="0"/>
              <w:autoSpaceDN w:val="0"/>
              <w:adjustRightInd w:val="0"/>
              <w:rPr>
                <w:rFonts w:ascii="Times" w:hAnsi="Times" w:cs="Times"/>
                <w:sz w:val="32"/>
                <w:szCs w:val="32"/>
              </w:rPr>
            </w:pPr>
          </w:p>
          <w:p w14:paraId="381B913E"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3486835E" wp14:editId="276A86B1">
                  <wp:extent cx="7110730" cy="116205"/>
                  <wp:effectExtent l="0" t="0" r="1270" b="1079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149FB8F0"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0B0DE09B"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C99BF8A"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LLEGAR AL 1</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155D850" w14:textId="77777777" w:rsidR="00F53005" w:rsidRDefault="00F53005">
            <w:pPr>
              <w:widowControl w:val="0"/>
              <w:autoSpaceDE w:val="0"/>
              <w:autoSpaceDN w:val="0"/>
              <w:adjustRightInd w:val="0"/>
              <w:rPr>
                <w:rFonts w:ascii="Times" w:hAnsi="Times" w:cs="Times"/>
                <w:sz w:val="32"/>
                <w:szCs w:val="32"/>
              </w:rPr>
            </w:pPr>
          </w:p>
        </w:tc>
        <w:tc>
          <w:tcPr>
            <w:tcW w:w="13720" w:type="dxa"/>
            <w:gridSpan w:val="11"/>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5586454" w14:textId="77777777" w:rsidR="00F53005" w:rsidRDefault="00F53005">
            <w:pPr>
              <w:widowControl w:val="0"/>
              <w:autoSpaceDE w:val="0"/>
              <w:autoSpaceDN w:val="0"/>
              <w:adjustRightInd w:val="0"/>
              <w:rPr>
                <w:rFonts w:ascii="Times" w:hAnsi="Times" w:cs="Times"/>
                <w:sz w:val="32"/>
                <w:szCs w:val="32"/>
              </w:rPr>
            </w:pPr>
          </w:p>
        </w:tc>
      </w:tr>
      <w:tr w:rsidR="00F53005" w14:paraId="344F641A"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E6E57FA"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Nº de Jugadores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A31D81A"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 </w:t>
            </w:r>
            <w:r>
              <w:rPr>
                <w:rFonts w:ascii="Arial Narrow" w:hAnsi="Arial Narrow" w:cs="Arial Narrow"/>
                <w:sz w:val="32"/>
                <w:szCs w:val="32"/>
              </w:rPr>
              <w:t>2 jugadores</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53C45D2" w14:textId="77777777" w:rsidR="00F53005" w:rsidRDefault="00F53005">
            <w:pPr>
              <w:widowControl w:val="0"/>
              <w:autoSpaceDE w:val="0"/>
              <w:autoSpaceDN w:val="0"/>
              <w:adjustRightInd w:val="0"/>
              <w:rPr>
                <w:rFonts w:ascii="Times" w:hAnsi="Times" w:cs="Times"/>
                <w:sz w:val="32"/>
                <w:szCs w:val="32"/>
              </w:rPr>
            </w:pPr>
          </w:p>
        </w:tc>
      </w:tr>
      <w:tr w:rsidR="00F53005" w14:paraId="28D17370"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4C018FA"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Reglas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88B1F5D"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 El primer jugador pone un nº  y el jugador contrario resta otro número así sucesivamente. Pierde el que antes obtenga en pantalla un número menor o igual que uno.</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C3F05E1" w14:textId="77777777" w:rsidR="00F53005" w:rsidRDefault="00F53005">
            <w:pPr>
              <w:widowControl w:val="0"/>
              <w:autoSpaceDE w:val="0"/>
              <w:autoSpaceDN w:val="0"/>
              <w:adjustRightInd w:val="0"/>
              <w:rPr>
                <w:rFonts w:ascii="Times" w:hAnsi="Times" w:cs="Times"/>
                <w:sz w:val="32"/>
                <w:szCs w:val="32"/>
              </w:rPr>
            </w:pPr>
          </w:p>
        </w:tc>
      </w:tr>
      <w:tr w:rsidR="00F53005" w14:paraId="01CC9F8E"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6465C58"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 Variante</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451487A"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Variante: Igual pero sumando y pierde quien llegue a un número determinado.</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D56461D" w14:textId="77777777" w:rsidR="00F53005" w:rsidRDefault="00F53005">
            <w:pPr>
              <w:widowControl w:val="0"/>
              <w:autoSpaceDE w:val="0"/>
              <w:autoSpaceDN w:val="0"/>
              <w:adjustRightInd w:val="0"/>
              <w:rPr>
                <w:rFonts w:ascii="Times" w:hAnsi="Times" w:cs="Times"/>
                <w:sz w:val="32"/>
                <w:szCs w:val="32"/>
              </w:rPr>
            </w:pPr>
          </w:p>
        </w:tc>
      </w:tr>
      <w:tr w:rsidR="00F53005" w14:paraId="6373144F"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211B5F9"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Objetivos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C7ECB75" w14:textId="77777777" w:rsidR="00F53005" w:rsidRDefault="00F53005">
            <w:pPr>
              <w:widowControl w:val="0"/>
              <w:autoSpaceDE w:val="0"/>
              <w:autoSpaceDN w:val="0"/>
              <w:adjustRightInd w:val="0"/>
              <w:rPr>
                <w:rFonts w:ascii="Times" w:hAnsi="Times" w:cs="Times"/>
                <w:sz w:val="32"/>
                <w:szCs w:val="32"/>
              </w:rPr>
            </w:pPr>
            <w:r>
              <w:rPr>
                <w:rFonts w:ascii="Tahoma" w:hAnsi="Tahoma" w:cs="Tahoma"/>
                <w:sz w:val="26"/>
                <w:szCs w:val="26"/>
              </w:rPr>
              <w:t>Consolidar las operaciones con números decimales </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750023F" w14:textId="77777777" w:rsidR="00F53005" w:rsidRDefault="00F53005">
            <w:pPr>
              <w:widowControl w:val="0"/>
              <w:autoSpaceDE w:val="0"/>
              <w:autoSpaceDN w:val="0"/>
              <w:adjustRightInd w:val="0"/>
              <w:rPr>
                <w:rFonts w:ascii="Times" w:hAnsi="Times" w:cs="Times"/>
                <w:sz w:val="32"/>
                <w:szCs w:val="32"/>
              </w:rPr>
            </w:pPr>
          </w:p>
        </w:tc>
      </w:tr>
      <w:tr w:rsidR="00F53005" w14:paraId="5F10FD4D"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50DF0A57" w14:textId="77777777" w:rsidR="00F53005" w:rsidRDefault="00F53005">
            <w:pPr>
              <w:widowControl w:val="0"/>
              <w:autoSpaceDE w:val="0"/>
              <w:autoSpaceDN w:val="0"/>
              <w:adjustRightInd w:val="0"/>
              <w:rPr>
                <w:rFonts w:ascii="Times" w:hAnsi="Times" w:cs="Times"/>
                <w:sz w:val="32"/>
                <w:szCs w:val="32"/>
              </w:rPr>
            </w:pPr>
          </w:p>
          <w:p w14:paraId="179C9E2C"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3CBDEA1A" wp14:editId="5CCAAAF4">
                  <wp:extent cx="7110730" cy="116205"/>
                  <wp:effectExtent l="0" t="0" r="1270" b="1079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6E6CCD68"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7ECEB38C"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9D249D1"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LA CIFRA DESEADA</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3669E69" w14:textId="77777777" w:rsidR="00F53005" w:rsidRDefault="00F53005">
            <w:pPr>
              <w:widowControl w:val="0"/>
              <w:autoSpaceDE w:val="0"/>
              <w:autoSpaceDN w:val="0"/>
              <w:adjustRightInd w:val="0"/>
              <w:rPr>
                <w:rFonts w:ascii="Times" w:hAnsi="Times" w:cs="Times"/>
                <w:sz w:val="32"/>
                <w:szCs w:val="32"/>
              </w:rPr>
            </w:pPr>
          </w:p>
        </w:tc>
        <w:tc>
          <w:tcPr>
            <w:tcW w:w="13720" w:type="dxa"/>
            <w:gridSpan w:val="11"/>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2D7E090" w14:textId="77777777" w:rsidR="00F53005" w:rsidRDefault="00F53005">
            <w:pPr>
              <w:widowControl w:val="0"/>
              <w:autoSpaceDE w:val="0"/>
              <w:autoSpaceDN w:val="0"/>
              <w:adjustRightInd w:val="0"/>
              <w:rPr>
                <w:rFonts w:ascii="Times" w:hAnsi="Times" w:cs="Times"/>
                <w:sz w:val="32"/>
                <w:szCs w:val="32"/>
              </w:rPr>
            </w:pPr>
          </w:p>
        </w:tc>
      </w:tr>
      <w:tr w:rsidR="00F53005" w14:paraId="19B80F70"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ACB0DC0"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Nº de Jugadores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ADB5D63"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 </w:t>
            </w:r>
            <w:r>
              <w:rPr>
                <w:rFonts w:ascii="Arial Narrow" w:hAnsi="Arial Narrow" w:cs="Arial Narrow"/>
                <w:sz w:val="32"/>
                <w:szCs w:val="32"/>
              </w:rPr>
              <w:t>2 jugadores (Profesor y otro)</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C9A6241" w14:textId="77777777" w:rsidR="00F53005" w:rsidRDefault="00F53005">
            <w:pPr>
              <w:widowControl w:val="0"/>
              <w:autoSpaceDE w:val="0"/>
              <w:autoSpaceDN w:val="0"/>
              <w:adjustRightInd w:val="0"/>
              <w:rPr>
                <w:rFonts w:ascii="Times" w:hAnsi="Times" w:cs="Times"/>
                <w:sz w:val="32"/>
                <w:szCs w:val="32"/>
              </w:rPr>
            </w:pPr>
          </w:p>
        </w:tc>
      </w:tr>
      <w:tr w:rsidR="00F53005" w14:paraId="42DC68E1"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534FB87"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Reglas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CA23A98"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 El profesor (que sabe el truco) introduce en la calculadora el número 12345679 (sin el 8) y le dice al otro que elija una cifra, entre 1 y 9. El profesor multiplica el número de la pantalla por otro (que ahora vemos como se elige) y  en pantalla sale un número compuesto exclusivamente por la cifra elegida por el alumno.</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6AE96D0" w14:textId="77777777" w:rsidR="00F53005" w:rsidRDefault="00F53005">
            <w:pPr>
              <w:widowControl w:val="0"/>
              <w:autoSpaceDE w:val="0"/>
              <w:autoSpaceDN w:val="0"/>
              <w:adjustRightInd w:val="0"/>
              <w:rPr>
                <w:rFonts w:ascii="Times" w:hAnsi="Times" w:cs="Times"/>
                <w:sz w:val="32"/>
                <w:szCs w:val="32"/>
              </w:rPr>
            </w:pPr>
          </w:p>
        </w:tc>
      </w:tr>
      <w:tr w:rsidR="00F53005" w14:paraId="0D30362B"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CB045E0"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 Truco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1755674"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Truco (el profesor multiplica por 9 y por la cifra elegida por el alumno)</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D825CD4" w14:textId="77777777" w:rsidR="00F53005" w:rsidRDefault="00F53005">
            <w:pPr>
              <w:widowControl w:val="0"/>
              <w:autoSpaceDE w:val="0"/>
              <w:autoSpaceDN w:val="0"/>
              <w:adjustRightInd w:val="0"/>
              <w:rPr>
                <w:rFonts w:ascii="Times" w:hAnsi="Times" w:cs="Times"/>
                <w:sz w:val="32"/>
                <w:szCs w:val="32"/>
              </w:rPr>
            </w:pPr>
          </w:p>
        </w:tc>
      </w:tr>
      <w:tr w:rsidR="00F53005" w14:paraId="043DDBFA"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0D9ABA8F" w14:textId="77777777" w:rsidR="00F53005" w:rsidRDefault="00F53005">
            <w:pPr>
              <w:widowControl w:val="0"/>
              <w:autoSpaceDE w:val="0"/>
              <w:autoSpaceDN w:val="0"/>
              <w:adjustRightInd w:val="0"/>
              <w:rPr>
                <w:rFonts w:ascii="Times" w:hAnsi="Times" w:cs="Times"/>
                <w:sz w:val="32"/>
                <w:szCs w:val="32"/>
              </w:rPr>
            </w:pPr>
          </w:p>
          <w:p w14:paraId="03F3B680"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660D45BA" wp14:editId="2638F0C6">
                  <wp:extent cx="7110730" cy="116205"/>
                  <wp:effectExtent l="0" t="0" r="1270" b="1079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37AD08F8"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5A5BE439"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42CBD0B"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6"/>
                <w:szCs w:val="36"/>
              </w:rPr>
              <w:t>EL 91</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35D23D0" w14:textId="77777777" w:rsidR="00F53005" w:rsidRDefault="00F53005">
            <w:pPr>
              <w:widowControl w:val="0"/>
              <w:autoSpaceDE w:val="0"/>
              <w:autoSpaceDN w:val="0"/>
              <w:adjustRightInd w:val="0"/>
              <w:rPr>
                <w:rFonts w:ascii="Times" w:hAnsi="Times" w:cs="Times"/>
                <w:sz w:val="32"/>
                <w:szCs w:val="32"/>
              </w:rPr>
            </w:pPr>
          </w:p>
        </w:tc>
        <w:tc>
          <w:tcPr>
            <w:tcW w:w="13720" w:type="dxa"/>
            <w:gridSpan w:val="11"/>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733D414" w14:textId="77777777" w:rsidR="00F53005" w:rsidRDefault="00F53005">
            <w:pPr>
              <w:widowControl w:val="0"/>
              <w:autoSpaceDE w:val="0"/>
              <w:autoSpaceDN w:val="0"/>
              <w:adjustRightInd w:val="0"/>
              <w:rPr>
                <w:rFonts w:ascii="Times" w:hAnsi="Times" w:cs="Times"/>
                <w:sz w:val="32"/>
                <w:szCs w:val="32"/>
              </w:rPr>
            </w:pPr>
          </w:p>
        </w:tc>
      </w:tr>
      <w:tr w:rsidR="00F53005" w14:paraId="09D99ACD"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24F3A33"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Reglas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47861B1"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Realiza con la calculadora los productos de la primera columna y deduce lo que obtendrás en la segunda columna. </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9486865" w14:textId="77777777" w:rsidR="00F53005" w:rsidRDefault="00F53005">
            <w:pPr>
              <w:widowControl w:val="0"/>
              <w:autoSpaceDE w:val="0"/>
              <w:autoSpaceDN w:val="0"/>
              <w:adjustRightInd w:val="0"/>
              <w:rPr>
                <w:rFonts w:ascii="Times" w:hAnsi="Times" w:cs="Times"/>
                <w:sz w:val="32"/>
                <w:szCs w:val="32"/>
              </w:rPr>
            </w:pPr>
          </w:p>
        </w:tc>
      </w:tr>
      <w:tr w:rsidR="00F53005" w14:paraId="10C3BF91"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C144F1C"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Operaciones</w:t>
            </w:r>
          </w:p>
        </w:tc>
        <w:tc>
          <w:tcPr>
            <w:tcW w:w="2540" w:type="dxa"/>
            <w:gridSpan w:val="6"/>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22BDE8F" w14:textId="77777777" w:rsidR="00F53005" w:rsidRDefault="00F53005">
            <w:pPr>
              <w:widowControl w:val="0"/>
              <w:numPr>
                <w:ilvl w:val="0"/>
                <w:numId w:val="12"/>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91x1=</w:t>
            </w:r>
          </w:p>
          <w:p w14:paraId="5805D150" w14:textId="77777777" w:rsidR="00F53005" w:rsidRDefault="00F53005">
            <w:pPr>
              <w:widowControl w:val="0"/>
              <w:numPr>
                <w:ilvl w:val="0"/>
                <w:numId w:val="12"/>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91x2=</w:t>
            </w:r>
          </w:p>
          <w:p w14:paraId="723BE132" w14:textId="77777777" w:rsidR="00F53005" w:rsidRDefault="00F53005">
            <w:pPr>
              <w:widowControl w:val="0"/>
              <w:numPr>
                <w:ilvl w:val="0"/>
                <w:numId w:val="12"/>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91x3=</w:t>
            </w:r>
          </w:p>
          <w:p w14:paraId="7E3B3405" w14:textId="77777777" w:rsidR="00F53005" w:rsidRDefault="00F53005">
            <w:pPr>
              <w:widowControl w:val="0"/>
              <w:numPr>
                <w:ilvl w:val="0"/>
                <w:numId w:val="12"/>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91x4=</w:t>
            </w:r>
          </w:p>
          <w:p w14:paraId="4047A392" w14:textId="77777777" w:rsidR="00F53005" w:rsidRDefault="00F53005">
            <w:pPr>
              <w:widowControl w:val="0"/>
              <w:numPr>
                <w:ilvl w:val="0"/>
                <w:numId w:val="12"/>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91x5=</w:t>
            </w:r>
          </w:p>
        </w:tc>
        <w:tc>
          <w:tcPr>
            <w:tcW w:w="8640" w:type="dxa"/>
            <w:gridSpan w:val="2"/>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75AE658" w14:textId="77777777" w:rsidR="00F53005" w:rsidRDefault="00F53005">
            <w:pPr>
              <w:widowControl w:val="0"/>
              <w:numPr>
                <w:ilvl w:val="0"/>
                <w:numId w:val="13"/>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91x6=</w:t>
            </w:r>
          </w:p>
          <w:p w14:paraId="15436A54" w14:textId="77777777" w:rsidR="00F53005" w:rsidRDefault="00F53005">
            <w:pPr>
              <w:widowControl w:val="0"/>
              <w:numPr>
                <w:ilvl w:val="0"/>
                <w:numId w:val="13"/>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91x7=</w:t>
            </w:r>
          </w:p>
          <w:p w14:paraId="5652E05F" w14:textId="77777777" w:rsidR="00F53005" w:rsidRDefault="00F53005">
            <w:pPr>
              <w:widowControl w:val="0"/>
              <w:numPr>
                <w:ilvl w:val="0"/>
                <w:numId w:val="13"/>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91x8=</w:t>
            </w:r>
          </w:p>
          <w:p w14:paraId="44767DC5" w14:textId="77777777" w:rsidR="00F53005" w:rsidRDefault="00F53005">
            <w:pPr>
              <w:widowControl w:val="0"/>
              <w:numPr>
                <w:ilvl w:val="0"/>
                <w:numId w:val="13"/>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91x9=</w:t>
            </w:r>
          </w:p>
        </w:tc>
      </w:tr>
      <w:tr w:rsidR="00F53005" w14:paraId="08A97E11"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098DEB7"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Objetivos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3A4DF6F"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Se pretende que los alumnos sean saquen conclusiones sobre los resultados de las operaciones anteriores.</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71C6DB5" w14:textId="77777777" w:rsidR="00F53005" w:rsidRDefault="00F53005">
            <w:pPr>
              <w:widowControl w:val="0"/>
              <w:autoSpaceDE w:val="0"/>
              <w:autoSpaceDN w:val="0"/>
              <w:adjustRightInd w:val="0"/>
              <w:rPr>
                <w:rFonts w:ascii="Times" w:hAnsi="Times" w:cs="Times"/>
                <w:sz w:val="32"/>
                <w:szCs w:val="32"/>
              </w:rPr>
            </w:pPr>
          </w:p>
        </w:tc>
      </w:tr>
      <w:tr w:rsidR="00F53005" w14:paraId="3399A1B0"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69560653" w14:textId="77777777" w:rsidR="00F53005" w:rsidRDefault="00F53005">
            <w:pPr>
              <w:widowControl w:val="0"/>
              <w:autoSpaceDE w:val="0"/>
              <w:autoSpaceDN w:val="0"/>
              <w:adjustRightInd w:val="0"/>
              <w:rPr>
                <w:rFonts w:ascii="Times" w:hAnsi="Times" w:cs="Times"/>
                <w:sz w:val="32"/>
                <w:szCs w:val="32"/>
              </w:rPr>
            </w:pPr>
          </w:p>
          <w:p w14:paraId="243D882E"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7179AD99" wp14:editId="6405C655">
                  <wp:extent cx="7110730" cy="116205"/>
                  <wp:effectExtent l="0" t="0" r="1270" b="1079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679E0102"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3FCA416A"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7DCAF5C"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6"/>
                <w:szCs w:val="36"/>
              </w:rPr>
              <w:t>EL 37</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8402EC4" w14:textId="77777777" w:rsidR="00F53005" w:rsidRDefault="00F53005">
            <w:pPr>
              <w:widowControl w:val="0"/>
              <w:autoSpaceDE w:val="0"/>
              <w:autoSpaceDN w:val="0"/>
              <w:adjustRightInd w:val="0"/>
              <w:rPr>
                <w:rFonts w:ascii="Times" w:hAnsi="Times" w:cs="Times"/>
                <w:sz w:val="32"/>
                <w:szCs w:val="32"/>
              </w:rPr>
            </w:pPr>
          </w:p>
        </w:tc>
        <w:tc>
          <w:tcPr>
            <w:tcW w:w="13720" w:type="dxa"/>
            <w:gridSpan w:val="11"/>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14F06F2" w14:textId="77777777" w:rsidR="00F53005" w:rsidRDefault="00F53005">
            <w:pPr>
              <w:widowControl w:val="0"/>
              <w:autoSpaceDE w:val="0"/>
              <w:autoSpaceDN w:val="0"/>
              <w:adjustRightInd w:val="0"/>
              <w:rPr>
                <w:rFonts w:ascii="Times" w:hAnsi="Times" w:cs="Times"/>
                <w:sz w:val="32"/>
                <w:szCs w:val="32"/>
              </w:rPr>
            </w:pPr>
          </w:p>
        </w:tc>
      </w:tr>
      <w:tr w:rsidR="00F53005" w14:paraId="76E2B557"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D3C4EA2"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Reglas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DA16F80"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Realiza con la calculadora los productos de la primera columna y deduce lo que obtendrás en la segunda columna.</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53F4263" w14:textId="77777777" w:rsidR="00F53005" w:rsidRDefault="00F53005">
            <w:pPr>
              <w:widowControl w:val="0"/>
              <w:autoSpaceDE w:val="0"/>
              <w:autoSpaceDN w:val="0"/>
              <w:adjustRightInd w:val="0"/>
              <w:rPr>
                <w:rFonts w:ascii="Times" w:hAnsi="Times" w:cs="Times"/>
                <w:sz w:val="32"/>
                <w:szCs w:val="32"/>
              </w:rPr>
            </w:pPr>
          </w:p>
        </w:tc>
      </w:tr>
      <w:tr w:rsidR="00F53005" w14:paraId="044C8AB9"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253C197"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Operaciones</w:t>
            </w:r>
          </w:p>
        </w:tc>
        <w:tc>
          <w:tcPr>
            <w:tcW w:w="3800" w:type="dxa"/>
            <w:gridSpan w:val="6"/>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236A8C8" w14:textId="77777777" w:rsidR="00F53005" w:rsidRDefault="00F53005">
            <w:pPr>
              <w:widowControl w:val="0"/>
              <w:numPr>
                <w:ilvl w:val="0"/>
                <w:numId w:val="14"/>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37x3=</w:t>
            </w:r>
          </w:p>
          <w:p w14:paraId="55F5BBEC" w14:textId="77777777" w:rsidR="00F53005" w:rsidRDefault="00F53005">
            <w:pPr>
              <w:widowControl w:val="0"/>
              <w:numPr>
                <w:ilvl w:val="0"/>
                <w:numId w:val="14"/>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37x6=</w:t>
            </w:r>
          </w:p>
          <w:p w14:paraId="4F374093" w14:textId="77777777" w:rsidR="00F53005" w:rsidRDefault="00F53005">
            <w:pPr>
              <w:widowControl w:val="0"/>
              <w:numPr>
                <w:ilvl w:val="0"/>
                <w:numId w:val="14"/>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37x9=</w:t>
            </w:r>
          </w:p>
          <w:p w14:paraId="15B51A33" w14:textId="77777777" w:rsidR="00F53005" w:rsidRDefault="00F53005">
            <w:pPr>
              <w:widowControl w:val="0"/>
              <w:numPr>
                <w:ilvl w:val="0"/>
                <w:numId w:val="14"/>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37x12=</w:t>
            </w:r>
          </w:p>
          <w:p w14:paraId="5FBAE55A" w14:textId="77777777" w:rsidR="00F53005" w:rsidRDefault="00F53005">
            <w:pPr>
              <w:widowControl w:val="0"/>
              <w:numPr>
                <w:ilvl w:val="0"/>
                <w:numId w:val="14"/>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37x15=</w:t>
            </w:r>
          </w:p>
        </w:tc>
        <w:tc>
          <w:tcPr>
            <w:tcW w:w="7380" w:type="dxa"/>
            <w:gridSpan w:val="2"/>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FFD8AD5" w14:textId="77777777" w:rsidR="00F53005" w:rsidRDefault="00F53005">
            <w:pPr>
              <w:widowControl w:val="0"/>
              <w:numPr>
                <w:ilvl w:val="0"/>
                <w:numId w:val="15"/>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37x18=</w:t>
            </w:r>
          </w:p>
          <w:p w14:paraId="5CC3DEC0" w14:textId="77777777" w:rsidR="00F53005" w:rsidRDefault="00F53005">
            <w:pPr>
              <w:widowControl w:val="0"/>
              <w:numPr>
                <w:ilvl w:val="0"/>
                <w:numId w:val="15"/>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37x21=</w:t>
            </w:r>
          </w:p>
          <w:p w14:paraId="61454FA1" w14:textId="77777777" w:rsidR="00F53005" w:rsidRDefault="00F53005">
            <w:pPr>
              <w:widowControl w:val="0"/>
              <w:numPr>
                <w:ilvl w:val="0"/>
                <w:numId w:val="15"/>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37x24=</w:t>
            </w:r>
          </w:p>
          <w:p w14:paraId="3B0CB233" w14:textId="77777777" w:rsidR="00F53005" w:rsidRDefault="00F53005">
            <w:pPr>
              <w:widowControl w:val="0"/>
              <w:numPr>
                <w:ilvl w:val="0"/>
                <w:numId w:val="15"/>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37x27=</w:t>
            </w:r>
          </w:p>
          <w:p w14:paraId="711D18C7" w14:textId="77777777" w:rsidR="00F53005" w:rsidRDefault="00F53005">
            <w:pPr>
              <w:widowControl w:val="0"/>
              <w:numPr>
                <w:ilvl w:val="0"/>
                <w:numId w:val="15"/>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37x30=</w:t>
            </w:r>
          </w:p>
        </w:tc>
      </w:tr>
      <w:tr w:rsidR="00F53005" w14:paraId="00659FE6"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7729B93"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Objetivos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2C70B00"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Se pretende que los alumnos sean saquen conclusiones sobre los resultados de las operaciones anteriores.</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8FDEC79" w14:textId="77777777" w:rsidR="00F53005" w:rsidRDefault="00F53005">
            <w:pPr>
              <w:widowControl w:val="0"/>
              <w:autoSpaceDE w:val="0"/>
              <w:autoSpaceDN w:val="0"/>
              <w:adjustRightInd w:val="0"/>
              <w:rPr>
                <w:rFonts w:ascii="Times" w:hAnsi="Times" w:cs="Times"/>
                <w:sz w:val="32"/>
                <w:szCs w:val="32"/>
              </w:rPr>
            </w:pPr>
          </w:p>
        </w:tc>
      </w:tr>
      <w:tr w:rsidR="00F53005" w14:paraId="70BADAB7"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5B3E809"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Otras curiosidades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1D984EC"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Además, el número 37 presenta otras curiosidades:</w:t>
            </w:r>
          </w:p>
          <w:p w14:paraId="40CD504A"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              37x3=     37x33=    37x333=    ....</w:t>
            </w:r>
          </w:p>
          <w:p w14:paraId="1F8DF8C8"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Comprueba si ocurre lo mismo con el número 37037. ¿Y con el número 37037037?</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48DD897" w14:textId="77777777" w:rsidR="00F53005" w:rsidRDefault="00F53005">
            <w:pPr>
              <w:widowControl w:val="0"/>
              <w:autoSpaceDE w:val="0"/>
              <w:autoSpaceDN w:val="0"/>
              <w:adjustRightInd w:val="0"/>
              <w:rPr>
                <w:rFonts w:ascii="Times" w:hAnsi="Times" w:cs="Times"/>
                <w:sz w:val="32"/>
                <w:szCs w:val="32"/>
              </w:rPr>
            </w:pPr>
          </w:p>
        </w:tc>
      </w:tr>
      <w:tr w:rsidR="00F53005" w14:paraId="5359ADB8"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4B6591B8" w14:textId="77777777" w:rsidR="00F53005" w:rsidRDefault="00F53005">
            <w:pPr>
              <w:widowControl w:val="0"/>
              <w:autoSpaceDE w:val="0"/>
              <w:autoSpaceDN w:val="0"/>
              <w:adjustRightInd w:val="0"/>
              <w:rPr>
                <w:rFonts w:ascii="Times" w:hAnsi="Times" w:cs="Times"/>
                <w:sz w:val="32"/>
                <w:szCs w:val="32"/>
              </w:rPr>
            </w:pPr>
          </w:p>
          <w:p w14:paraId="129427C6"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4C969F8B" wp14:editId="49736A37">
                  <wp:extent cx="7110730" cy="116205"/>
                  <wp:effectExtent l="0" t="0" r="1270" b="1079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58C687EE"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004FD761"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26A5A24"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PASA LA CALCULADORA</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510D8F1" w14:textId="77777777" w:rsidR="00F53005" w:rsidRDefault="00F53005">
            <w:pPr>
              <w:widowControl w:val="0"/>
              <w:autoSpaceDE w:val="0"/>
              <w:autoSpaceDN w:val="0"/>
              <w:adjustRightInd w:val="0"/>
              <w:rPr>
                <w:rFonts w:ascii="Times" w:hAnsi="Times" w:cs="Times"/>
                <w:sz w:val="32"/>
                <w:szCs w:val="32"/>
              </w:rPr>
            </w:pPr>
          </w:p>
        </w:tc>
        <w:tc>
          <w:tcPr>
            <w:tcW w:w="13720" w:type="dxa"/>
            <w:gridSpan w:val="11"/>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25F626D" w14:textId="77777777" w:rsidR="00F53005" w:rsidRDefault="00F53005">
            <w:pPr>
              <w:widowControl w:val="0"/>
              <w:autoSpaceDE w:val="0"/>
              <w:autoSpaceDN w:val="0"/>
              <w:adjustRightInd w:val="0"/>
              <w:rPr>
                <w:rFonts w:ascii="Times" w:hAnsi="Times" w:cs="Times"/>
                <w:sz w:val="32"/>
                <w:szCs w:val="32"/>
              </w:rPr>
            </w:pPr>
          </w:p>
        </w:tc>
      </w:tr>
      <w:tr w:rsidR="00F53005" w14:paraId="34877CF9"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206474F"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Nº de Jugadores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5EA557B"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 2 jugadores</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9DDFEDE" w14:textId="77777777" w:rsidR="00F53005" w:rsidRDefault="00F53005">
            <w:pPr>
              <w:widowControl w:val="0"/>
              <w:autoSpaceDE w:val="0"/>
              <w:autoSpaceDN w:val="0"/>
              <w:adjustRightInd w:val="0"/>
              <w:rPr>
                <w:rFonts w:ascii="Times" w:hAnsi="Times" w:cs="Times"/>
                <w:sz w:val="32"/>
                <w:szCs w:val="32"/>
              </w:rPr>
            </w:pPr>
          </w:p>
        </w:tc>
      </w:tr>
      <w:tr w:rsidR="00F53005" w14:paraId="41952553"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CD21ED8"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Reglas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3F61BC3" w14:textId="77777777" w:rsidR="00F53005" w:rsidRDefault="00F53005">
            <w:pPr>
              <w:widowControl w:val="0"/>
              <w:numPr>
                <w:ilvl w:val="0"/>
                <w:numId w:val="16"/>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 El jugador A escribe un número en la calculadora, e indica otro distinto, y le pasa la calculadora al jugador B.</w:t>
            </w:r>
          </w:p>
          <w:p w14:paraId="0393D2C6" w14:textId="77777777" w:rsidR="00F53005" w:rsidRDefault="00F53005">
            <w:pPr>
              <w:widowControl w:val="0"/>
              <w:numPr>
                <w:ilvl w:val="0"/>
                <w:numId w:val="16"/>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El jugador B tiene que conseguir que aparezca en la calculadora el número indicado, con el menor número de pasos.</w:t>
            </w:r>
          </w:p>
          <w:p w14:paraId="59099B9E" w14:textId="77777777" w:rsidR="00F53005" w:rsidRDefault="00F53005">
            <w:pPr>
              <w:widowControl w:val="0"/>
              <w:numPr>
                <w:ilvl w:val="0"/>
                <w:numId w:val="16"/>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Cada paso consiste en pulsar +, - , x, : un número y la tecla =</w:t>
            </w:r>
          </w:p>
          <w:p w14:paraId="60A3E43F" w14:textId="77777777" w:rsidR="00F53005" w:rsidRDefault="00F53005">
            <w:pPr>
              <w:widowControl w:val="0"/>
              <w:numPr>
                <w:ilvl w:val="0"/>
                <w:numId w:val="16"/>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Juegan seis veces intercambiando los papeles cada vez los jugadores.</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A783BA7" w14:textId="77777777" w:rsidR="00F53005" w:rsidRDefault="00F53005">
            <w:pPr>
              <w:widowControl w:val="0"/>
              <w:autoSpaceDE w:val="0"/>
              <w:autoSpaceDN w:val="0"/>
              <w:adjustRightInd w:val="0"/>
              <w:rPr>
                <w:rFonts w:ascii="Times" w:hAnsi="Times" w:cs="Times"/>
                <w:sz w:val="32"/>
                <w:szCs w:val="32"/>
              </w:rPr>
            </w:pPr>
          </w:p>
        </w:tc>
      </w:tr>
      <w:tr w:rsidR="00F53005" w14:paraId="0BBDE117"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1C5A8B6"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Ganador</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6E61380"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Gana el jugador que haya necesitado menor nº de pasos en total</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386F6FC" w14:textId="77777777" w:rsidR="00F53005" w:rsidRDefault="00F53005">
            <w:pPr>
              <w:widowControl w:val="0"/>
              <w:autoSpaceDE w:val="0"/>
              <w:autoSpaceDN w:val="0"/>
              <w:adjustRightInd w:val="0"/>
              <w:rPr>
                <w:rFonts w:ascii="Times" w:hAnsi="Times" w:cs="Times"/>
                <w:sz w:val="32"/>
                <w:szCs w:val="32"/>
              </w:rPr>
            </w:pPr>
          </w:p>
        </w:tc>
      </w:tr>
      <w:tr w:rsidR="00F53005" w14:paraId="131E2177"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E70E409"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Variantes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BE8D4FC"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Se puede jugar con distintos niveles:</w:t>
            </w:r>
          </w:p>
          <w:p w14:paraId="4E3F855D" w14:textId="77777777" w:rsidR="00F53005" w:rsidRDefault="00F53005">
            <w:pPr>
              <w:widowControl w:val="0"/>
              <w:numPr>
                <w:ilvl w:val="0"/>
                <w:numId w:val="17"/>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Números menores que 20, con + y -</w:t>
            </w:r>
          </w:p>
          <w:p w14:paraId="75EC1500" w14:textId="77777777" w:rsidR="00F53005" w:rsidRDefault="00F53005">
            <w:pPr>
              <w:widowControl w:val="0"/>
              <w:numPr>
                <w:ilvl w:val="0"/>
                <w:numId w:val="17"/>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Números  menores que 100 y utilizando números de una sola cifra para aproximarse</w:t>
            </w:r>
          </w:p>
          <w:p w14:paraId="7CEEA77E" w14:textId="77777777" w:rsidR="00F53005" w:rsidRDefault="00F53005">
            <w:pPr>
              <w:widowControl w:val="0"/>
              <w:numPr>
                <w:ilvl w:val="0"/>
                <w:numId w:val="17"/>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Números decimales, etc...</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A9C8EC6" w14:textId="77777777" w:rsidR="00F53005" w:rsidRDefault="00F53005">
            <w:pPr>
              <w:widowControl w:val="0"/>
              <w:autoSpaceDE w:val="0"/>
              <w:autoSpaceDN w:val="0"/>
              <w:adjustRightInd w:val="0"/>
              <w:rPr>
                <w:rFonts w:ascii="Times" w:hAnsi="Times" w:cs="Times"/>
                <w:sz w:val="32"/>
                <w:szCs w:val="32"/>
              </w:rPr>
            </w:pPr>
          </w:p>
        </w:tc>
      </w:tr>
      <w:tr w:rsidR="00F53005" w14:paraId="23F52D93"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5F69C6A"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Objetivos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0DB3B3D"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Pasar un rato divertido entre dos amigos y potenciar la agilidad mental del alumno.</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57C7DDB" w14:textId="77777777" w:rsidR="00F53005" w:rsidRDefault="00F53005">
            <w:pPr>
              <w:widowControl w:val="0"/>
              <w:autoSpaceDE w:val="0"/>
              <w:autoSpaceDN w:val="0"/>
              <w:adjustRightInd w:val="0"/>
              <w:rPr>
                <w:rFonts w:ascii="Times" w:hAnsi="Times" w:cs="Times"/>
                <w:sz w:val="32"/>
                <w:szCs w:val="32"/>
              </w:rPr>
            </w:pPr>
          </w:p>
        </w:tc>
      </w:tr>
      <w:tr w:rsidR="00F53005" w14:paraId="1979ABF5"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0FE23347" w14:textId="77777777" w:rsidR="00F53005" w:rsidRDefault="00F53005">
            <w:pPr>
              <w:widowControl w:val="0"/>
              <w:autoSpaceDE w:val="0"/>
              <w:autoSpaceDN w:val="0"/>
              <w:adjustRightInd w:val="0"/>
              <w:rPr>
                <w:rFonts w:ascii="Times" w:hAnsi="Times" w:cs="Times"/>
                <w:sz w:val="32"/>
                <w:szCs w:val="32"/>
              </w:rPr>
            </w:pPr>
          </w:p>
          <w:p w14:paraId="73D5DA38"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6BBEAE33" wp14:editId="0D2DBBCA">
                  <wp:extent cx="7110730" cy="116205"/>
                  <wp:effectExtent l="0" t="0" r="1270" b="1079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6E2195B8"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43185496"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BC69012"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PASA LA CALCULADORA II</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B91F9FA" w14:textId="77777777" w:rsidR="00F53005" w:rsidRDefault="00F53005">
            <w:pPr>
              <w:widowControl w:val="0"/>
              <w:autoSpaceDE w:val="0"/>
              <w:autoSpaceDN w:val="0"/>
              <w:adjustRightInd w:val="0"/>
              <w:rPr>
                <w:rFonts w:ascii="Times" w:hAnsi="Times" w:cs="Times"/>
                <w:sz w:val="32"/>
                <w:szCs w:val="32"/>
              </w:rPr>
            </w:pPr>
          </w:p>
        </w:tc>
        <w:tc>
          <w:tcPr>
            <w:tcW w:w="13720" w:type="dxa"/>
            <w:gridSpan w:val="11"/>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A2FB3F9" w14:textId="77777777" w:rsidR="00F53005" w:rsidRDefault="00F53005">
            <w:pPr>
              <w:widowControl w:val="0"/>
              <w:autoSpaceDE w:val="0"/>
              <w:autoSpaceDN w:val="0"/>
              <w:adjustRightInd w:val="0"/>
              <w:rPr>
                <w:rFonts w:ascii="Times" w:hAnsi="Times" w:cs="Times"/>
                <w:sz w:val="32"/>
                <w:szCs w:val="32"/>
              </w:rPr>
            </w:pPr>
          </w:p>
        </w:tc>
      </w:tr>
      <w:tr w:rsidR="00F53005" w14:paraId="4456608B"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771E55F"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Nº de Jugadores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779300D"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2 jugadores</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F352196" w14:textId="77777777" w:rsidR="00F53005" w:rsidRDefault="00F53005">
            <w:pPr>
              <w:widowControl w:val="0"/>
              <w:autoSpaceDE w:val="0"/>
              <w:autoSpaceDN w:val="0"/>
              <w:adjustRightInd w:val="0"/>
              <w:rPr>
                <w:rFonts w:ascii="Times" w:hAnsi="Times" w:cs="Times"/>
                <w:sz w:val="32"/>
                <w:szCs w:val="32"/>
              </w:rPr>
            </w:pPr>
          </w:p>
        </w:tc>
      </w:tr>
      <w:tr w:rsidR="00F53005" w14:paraId="3430B000"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0C2814C"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Reglas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0E7216C"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 xml:space="preserve">Dos jugadores </w:t>
            </w:r>
            <w:r>
              <w:rPr>
                <w:rFonts w:ascii="Arial Narrow" w:hAnsi="Arial Narrow" w:cs="Arial Narrow"/>
                <w:b/>
                <w:bCs/>
                <w:sz w:val="32"/>
                <w:szCs w:val="32"/>
              </w:rPr>
              <w:t>A</w:t>
            </w:r>
            <w:r>
              <w:rPr>
                <w:rFonts w:ascii="Arial Narrow" w:hAnsi="Arial Narrow" w:cs="Arial Narrow"/>
                <w:sz w:val="32"/>
                <w:szCs w:val="32"/>
              </w:rPr>
              <w:t xml:space="preserve"> y </w:t>
            </w:r>
            <w:r>
              <w:rPr>
                <w:rFonts w:ascii="Arial Narrow" w:hAnsi="Arial Narrow" w:cs="Arial Narrow"/>
                <w:b/>
                <w:bCs/>
                <w:sz w:val="32"/>
                <w:szCs w:val="32"/>
              </w:rPr>
              <w:t>B</w:t>
            </w:r>
            <w:r>
              <w:rPr>
                <w:rFonts w:ascii="Arial Narrow" w:hAnsi="Arial Narrow" w:cs="Arial Narrow"/>
                <w:sz w:val="32"/>
                <w:szCs w:val="32"/>
              </w:rPr>
              <w:t xml:space="preserve"> juegan de la manera siguiente: </w:t>
            </w:r>
            <w:r>
              <w:rPr>
                <w:rFonts w:ascii="Arial Narrow" w:hAnsi="Arial Narrow" w:cs="Arial Narrow"/>
                <w:b/>
                <w:bCs/>
                <w:sz w:val="32"/>
                <w:szCs w:val="32"/>
              </w:rPr>
              <w:t>A</w:t>
            </w:r>
            <w:r>
              <w:rPr>
                <w:rFonts w:ascii="Arial Narrow" w:hAnsi="Arial Narrow" w:cs="Arial Narrow"/>
                <w:sz w:val="32"/>
                <w:szCs w:val="32"/>
              </w:rPr>
              <w:t xml:space="preserve"> enciende la calculadora y pulsa una cifra, y a continuación pulsa la tecla "</w:t>
            </w:r>
            <w:r>
              <w:rPr>
                <w:rFonts w:ascii="Arial Narrow" w:hAnsi="Arial Narrow" w:cs="Arial Narrow"/>
                <w:b/>
                <w:bCs/>
                <w:sz w:val="32"/>
                <w:szCs w:val="32"/>
              </w:rPr>
              <w:t>+</w:t>
            </w:r>
            <w:r>
              <w:rPr>
                <w:rFonts w:ascii="Arial Narrow" w:hAnsi="Arial Narrow" w:cs="Arial Narrow"/>
                <w:sz w:val="32"/>
                <w:szCs w:val="32"/>
              </w:rPr>
              <w:t xml:space="preserve">". Pasa la calculadora a </w:t>
            </w:r>
            <w:r>
              <w:rPr>
                <w:rFonts w:ascii="Arial Narrow" w:hAnsi="Arial Narrow" w:cs="Arial Narrow"/>
                <w:b/>
                <w:bCs/>
                <w:sz w:val="32"/>
                <w:szCs w:val="32"/>
              </w:rPr>
              <w:t>B</w:t>
            </w:r>
            <w:r>
              <w:rPr>
                <w:rFonts w:ascii="Arial Narrow" w:hAnsi="Arial Narrow" w:cs="Arial Narrow"/>
                <w:sz w:val="32"/>
                <w:szCs w:val="32"/>
              </w:rPr>
              <w:t xml:space="preserve">, que pulsa una cifra en la misma fila o columna que la pulsada por </w:t>
            </w:r>
            <w:r>
              <w:rPr>
                <w:rFonts w:ascii="Arial Narrow" w:hAnsi="Arial Narrow" w:cs="Arial Narrow"/>
                <w:b/>
                <w:bCs/>
                <w:sz w:val="32"/>
                <w:szCs w:val="32"/>
              </w:rPr>
              <w:t>A</w:t>
            </w:r>
            <w:r>
              <w:rPr>
                <w:rFonts w:ascii="Arial Narrow" w:hAnsi="Arial Narrow" w:cs="Arial Narrow"/>
                <w:sz w:val="32"/>
                <w:szCs w:val="32"/>
              </w:rPr>
              <w:t xml:space="preserve"> que no sea la misma que la última pulsada por </w:t>
            </w:r>
            <w:r>
              <w:rPr>
                <w:rFonts w:ascii="Arial Narrow" w:hAnsi="Arial Narrow" w:cs="Arial Narrow"/>
                <w:b/>
                <w:bCs/>
                <w:sz w:val="32"/>
                <w:szCs w:val="32"/>
              </w:rPr>
              <w:t>A</w:t>
            </w:r>
            <w:r>
              <w:rPr>
                <w:rFonts w:ascii="Arial Narrow" w:hAnsi="Arial Narrow" w:cs="Arial Narrow"/>
                <w:sz w:val="32"/>
                <w:szCs w:val="32"/>
              </w:rPr>
              <w:t xml:space="preserve">; a continuación pulsa + y le devuelve la calculadora a </w:t>
            </w:r>
            <w:r>
              <w:rPr>
                <w:rFonts w:ascii="Arial Narrow" w:hAnsi="Arial Narrow" w:cs="Arial Narrow"/>
                <w:b/>
                <w:bCs/>
                <w:sz w:val="32"/>
                <w:szCs w:val="32"/>
              </w:rPr>
              <w:t>A</w:t>
            </w:r>
            <w:r>
              <w:rPr>
                <w:rFonts w:ascii="Arial Narrow" w:hAnsi="Arial Narrow" w:cs="Arial Narrow"/>
                <w:sz w:val="32"/>
                <w:szCs w:val="32"/>
              </w:rPr>
              <w:t>, que repite la operación y así sucesivamente. Pierde el juego el primer jugador que alcanza o supera la suma 31. ¿Cuál de los dos jugadores tiene una estrategia ganadora y cuál es ésta?  </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DF9D36C" w14:textId="77777777" w:rsidR="00F53005" w:rsidRDefault="00F53005">
            <w:pPr>
              <w:widowControl w:val="0"/>
              <w:autoSpaceDE w:val="0"/>
              <w:autoSpaceDN w:val="0"/>
              <w:adjustRightInd w:val="0"/>
              <w:rPr>
                <w:rFonts w:ascii="Times" w:hAnsi="Times" w:cs="Times"/>
                <w:sz w:val="32"/>
                <w:szCs w:val="32"/>
              </w:rPr>
            </w:pPr>
          </w:p>
        </w:tc>
      </w:tr>
      <w:tr w:rsidR="00F53005" w14:paraId="18C6CADE"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ADCC62B"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Objetivos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2AB351E" w14:textId="77777777" w:rsidR="00F53005" w:rsidRDefault="00F53005">
            <w:pPr>
              <w:widowControl w:val="0"/>
              <w:autoSpaceDE w:val="0"/>
              <w:autoSpaceDN w:val="0"/>
              <w:adjustRightInd w:val="0"/>
              <w:rPr>
                <w:rFonts w:ascii="Times" w:hAnsi="Times" w:cs="Times"/>
                <w:sz w:val="32"/>
                <w:szCs w:val="32"/>
              </w:rPr>
            </w:pPr>
            <w:r>
              <w:rPr>
                <w:rFonts w:ascii="Tahoma" w:hAnsi="Tahoma" w:cs="Tahoma"/>
                <w:sz w:val="26"/>
                <w:szCs w:val="26"/>
              </w:rPr>
              <w:t>Pasar un rato divertido entre dos amigos y buscar una estrategia ganadora</w:t>
            </w:r>
          </w:p>
        </w:tc>
        <w:tc>
          <w:tcPr>
            <w:tcW w:w="113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D217D0A" w14:textId="77777777" w:rsidR="00F53005" w:rsidRDefault="00F53005">
            <w:pPr>
              <w:widowControl w:val="0"/>
              <w:autoSpaceDE w:val="0"/>
              <w:autoSpaceDN w:val="0"/>
              <w:adjustRightInd w:val="0"/>
              <w:rPr>
                <w:rFonts w:ascii="Times" w:hAnsi="Times" w:cs="Times"/>
                <w:sz w:val="32"/>
                <w:szCs w:val="32"/>
              </w:rPr>
            </w:pPr>
          </w:p>
        </w:tc>
      </w:tr>
      <w:tr w:rsidR="00F53005" w14:paraId="1CD5FBD0"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1D615F26" w14:textId="77777777" w:rsidR="00F53005" w:rsidRDefault="00F53005">
            <w:pPr>
              <w:widowControl w:val="0"/>
              <w:autoSpaceDE w:val="0"/>
              <w:autoSpaceDN w:val="0"/>
              <w:adjustRightInd w:val="0"/>
              <w:rPr>
                <w:rFonts w:ascii="Times" w:hAnsi="Times" w:cs="Times"/>
                <w:sz w:val="32"/>
                <w:szCs w:val="32"/>
              </w:rPr>
            </w:pPr>
          </w:p>
          <w:p w14:paraId="3B8BE6A2"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2E89DF2B" wp14:editId="7A434398">
                  <wp:extent cx="7110730" cy="116205"/>
                  <wp:effectExtent l="0" t="0" r="1270" b="1079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011BA6AD"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4210A208"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82A208C"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PALABRAS</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32F72DC" w14:textId="77777777" w:rsidR="00F53005" w:rsidRDefault="00F53005">
            <w:pPr>
              <w:widowControl w:val="0"/>
              <w:autoSpaceDE w:val="0"/>
              <w:autoSpaceDN w:val="0"/>
              <w:adjustRightInd w:val="0"/>
              <w:rPr>
                <w:rFonts w:ascii="Times" w:hAnsi="Times" w:cs="Times"/>
                <w:sz w:val="32"/>
                <w:szCs w:val="32"/>
              </w:rPr>
            </w:pPr>
          </w:p>
        </w:tc>
        <w:tc>
          <w:tcPr>
            <w:tcW w:w="13720" w:type="dxa"/>
            <w:gridSpan w:val="11"/>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E565BE8" w14:textId="77777777" w:rsidR="00F53005" w:rsidRDefault="00F53005">
            <w:pPr>
              <w:widowControl w:val="0"/>
              <w:autoSpaceDE w:val="0"/>
              <w:autoSpaceDN w:val="0"/>
              <w:adjustRightInd w:val="0"/>
              <w:rPr>
                <w:rFonts w:ascii="Times" w:hAnsi="Times" w:cs="Times"/>
                <w:sz w:val="32"/>
                <w:szCs w:val="32"/>
              </w:rPr>
            </w:pPr>
          </w:p>
        </w:tc>
      </w:tr>
      <w:tr w:rsidR="00F53005" w14:paraId="0BFC9B66" w14:textId="77777777">
        <w:tblPrEx>
          <w:tblBorders>
            <w:top w:val="none" w:sz="0" w:space="0" w:color="auto"/>
            <w:left w:val="single" w:sz="64" w:space="0" w:color="FFFFFF"/>
            <w:right w:val="single" w:sz="64" w:space="0" w:color="FFFFFF"/>
          </w:tblBorders>
          <w:tblCellMar>
            <w:top w:w="0" w:type="dxa"/>
            <w:bottom w:w="0" w:type="dxa"/>
          </w:tblCellMar>
        </w:tblPrEx>
        <w:tc>
          <w:tcPr>
            <w:tcW w:w="17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324E314"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Nº de Jugadores</w:t>
            </w:r>
          </w:p>
        </w:tc>
        <w:tc>
          <w:tcPr>
            <w:tcW w:w="119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9282566"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 1 o varios</w:t>
            </w:r>
          </w:p>
        </w:tc>
        <w:tc>
          <w:tcPr>
            <w:tcW w:w="119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42F7732" w14:textId="77777777" w:rsidR="00F53005" w:rsidRDefault="00F53005">
            <w:pPr>
              <w:widowControl w:val="0"/>
              <w:autoSpaceDE w:val="0"/>
              <w:autoSpaceDN w:val="0"/>
              <w:adjustRightInd w:val="0"/>
              <w:rPr>
                <w:rFonts w:ascii="Times" w:hAnsi="Times" w:cs="Times"/>
                <w:sz w:val="32"/>
                <w:szCs w:val="32"/>
              </w:rPr>
            </w:pPr>
          </w:p>
        </w:tc>
      </w:tr>
      <w:tr w:rsidR="00F53005" w14:paraId="67AED2B6" w14:textId="77777777">
        <w:tblPrEx>
          <w:tblBorders>
            <w:top w:val="none" w:sz="0" w:space="0" w:color="auto"/>
            <w:left w:val="single" w:sz="64" w:space="0" w:color="FFFFFF"/>
            <w:right w:val="single" w:sz="64" w:space="0" w:color="FFFFFF"/>
          </w:tblBorders>
          <w:tblCellMar>
            <w:top w:w="0" w:type="dxa"/>
            <w:bottom w:w="0" w:type="dxa"/>
          </w:tblCellMar>
        </w:tblPrEx>
        <w:tc>
          <w:tcPr>
            <w:tcW w:w="17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4E2508C"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Reglas del juego</w:t>
            </w:r>
          </w:p>
        </w:tc>
        <w:tc>
          <w:tcPr>
            <w:tcW w:w="119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939096A"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Tipear 50807, invertir la calculadora para leer la palabra que se formó. Al mirar la pantalla en forma invertida, algunos números parecen letras. Buscar otros números a los que se les puede asociar palabras al invertir la calculadora.</w:t>
            </w:r>
          </w:p>
        </w:tc>
        <w:tc>
          <w:tcPr>
            <w:tcW w:w="119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C2AF968" w14:textId="77777777" w:rsidR="00F53005" w:rsidRDefault="00F53005">
            <w:pPr>
              <w:widowControl w:val="0"/>
              <w:autoSpaceDE w:val="0"/>
              <w:autoSpaceDN w:val="0"/>
              <w:adjustRightInd w:val="0"/>
              <w:rPr>
                <w:rFonts w:ascii="Times" w:hAnsi="Times" w:cs="Times"/>
                <w:sz w:val="32"/>
                <w:szCs w:val="32"/>
              </w:rPr>
            </w:pPr>
          </w:p>
        </w:tc>
      </w:tr>
      <w:tr w:rsidR="00F53005" w14:paraId="41AA5CDC" w14:textId="77777777">
        <w:tblPrEx>
          <w:tblBorders>
            <w:top w:val="none" w:sz="0" w:space="0" w:color="auto"/>
            <w:left w:val="single" w:sz="64" w:space="0" w:color="FFFFFF"/>
            <w:right w:val="single" w:sz="64" w:space="0" w:color="FFFFFF"/>
          </w:tblBorders>
          <w:tblCellMar>
            <w:top w:w="0" w:type="dxa"/>
            <w:bottom w:w="0" w:type="dxa"/>
          </w:tblCellMar>
        </w:tblPrEx>
        <w:tc>
          <w:tcPr>
            <w:tcW w:w="17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8D67858"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Ejemplos</w:t>
            </w:r>
          </w:p>
        </w:tc>
        <w:tc>
          <w:tcPr>
            <w:tcW w:w="5760" w:type="dxa"/>
            <w:gridSpan w:val="6"/>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6D394D9" w14:textId="77777777" w:rsidR="00F53005" w:rsidRDefault="00F53005">
            <w:pPr>
              <w:widowControl w:val="0"/>
              <w:numPr>
                <w:ilvl w:val="0"/>
                <w:numId w:val="18"/>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53.838</w:t>
            </w:r>
          </w:p>
          <w:p w14:paraId="4E020A3E" w14:textId="77777777" w:rsidR="00F53005" w:rsidRDefault="00F53005">
            <w:pPr>
              <w:widowControl w:val="0"/>
              <w:numPr>
                <w:ilvl w:val="0"/>
                <w:numId w:val="18"/>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1.717</w:t>
            </w:r>
          </w:p>
          <w:p w14:paraId="3F4FDC51" w14:textId="77777777" w:rsidR="00F53005" w:rsidRDefault="00F53005">
            <w:pPr>
              <w:widowControl w:val="0"/>
              <w:numPr>
                <w:ilvl w:val="0"/>
                <w:numId w:val="18"/>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5.050</w:t>
            </w:r>
          </w:p>
          <w:p w14:paraId="75C3E990" w14:textId="77777777" w:rsidR="00F53005" w:rsidRDefault="00F53005">
            <w:pPr>
              <w:widowControl w:val="0"/>
              <w:numPr>
                <w:ilvl w:val="0"/>
                <w:numId w:val="18"/>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50.707</w:t>
            </w:r>
          </w:p>
          <w:p w14:paraId="77E426DB" w14:textId="77777777" w:rsidR="00F53005" w:rsidRDefault="00F53005">
            <w:pPr>
              <w:widowControl w:val="0"/>
              <w:numPr>
                <w:ilvl w:val="0"/>
                <w:numId w:val="18"/>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0,7915</w:t>
            </w:r>
          </w:p>
        </w:tc>
        <w:tc>
          <w:tcPr>
            <w:tcW w:w="6020" w:type="dxa"/>
            <w:gridSpan w:val="2"/>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6B38EFB" w14:textId="77777777" w:rsidR="00F53005" w:rsidRDefault="00F53005">
            <w:pPr>
              <w:widowControl w:val="0"/>
              <w:numPr>
                <w:ilvl w:val="0"/>
                <w:numId w:val="19"/>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BEBES</w:t>
            </w:r>
          </w:p>
          <w:p w14:paraId="3180EA8F" w14:textId="77777777" w:rsidR="00F53005" w:rsidRDefault="00F53005">
            <w:pPr>
              <w:widowControl w:val="0"/>
              <w:numPr>
                <w:ilvl w:val="0"/>
                <w:numId w:val="19"/>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LILI</w:t>
            </w:r>
          </w:p>
          <w:p w14:paraId="39B32C58" w14:textId="77777777" w:rsidR="00F53005" w:rsidRDefault="00F53005">
            <w:pPr>
              <w:widowControl w:val="0"/>
              <w:numPr>
                <w:ilvl w:val="0"/>
                <w:numId w:val="19"/>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 </w:t>
            </w:r>
          </w:p>
          <w:p w14:paraId="29B8EEE2" w14:textId="77777777" w:rsidR="00F53005" w:rsidRDefault="00F53005">
            <w:pPr>
              <w:widowControl w:val="0"/>
              <w:numPr>
                <w:ilvl w:val="0"/>
                <w:numId w:val="19"/>
              </w:numPr>
              <w:tabs>
                <w:tab w:val="left" w:pos="220"/>
                <w:tab w:val="left" w:pos="720"/>
              </w:tabs>
              <w:autoSpaceDE w:val="0"/>
              <w:autoSpaceDN w:val="0"/>
              <w:adjustRightInd w:val="0"/>
              <w:ind w:hanging="720"/>
              <w:rPr>
                <w:rFonts w:ascii="Times" w:hAnsi="Times" w:cs="Times"/>
                <w:sz w:val="32"/>
                <w:szCs w:val="32"/>
              </w:rPr>
            </w:pPr>
            <w:r>
              <w:rPr>
                <w:rFonts w:ascii="Arial Narrow" w:hAnsi="Arial Narrow" w:cs="Arial Narrow"/>
                <w:sz w:val="32"/>
                <w:szCs w:val="32"/>
              </w:rPr>
              <w:t> </w:t>
            </w:r>
          </w:p>
          <w:p w14:paraId="36B10F72" w14:textId="77777777" w:rsidR="00F53005" w:rsidRDefault="00F53005">
            <w:pPr>
              <w:widowControl w:val="0"/>
              <w:numPr>
                <w:ilvl w:val="0"/>
                <w:numId w:val="19"/>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 </w:t>
            </w:r>
          </w:p>
        </w:tc>
      </w:tr>
      <w:tr w:rsidR="00F53005" w14:paraId="34ABD5EB" w14:textId="77777777">
        <w:tblPrEx>
          <w:tblBorders>
            <w:top w:val="none" w:sz="0" w:space="0" w:color="auto"/>
            <w:left w:val="single" w:sz="64" w:space="0" w:color="FFFFFF"/>
            <w:right w:val="single" w:sz="64" w:space="0" w:color="FFFFFF"/>
          </w:tblBorders>
          <w:tblCellMar>
            <w:top w:w="0" w:type="dxa"/>
            <w:bottom w:w="0" w:type="dxa"/>
          </w:tblCellMar>
        </w:tblPrEx>
        <w:tc>
          <w:tcPr>
            <w:tcW w:w="17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FB93299"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Palabras que se pueden formar</w:t>
            </w:r>
          </w:p>
        </w:tc>
        <w:tc>
          <w:tcPr>
            <w:tcW w:w="119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ED6E6C8"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xml:space="preserve">be 38 bebe 3838 bebible 3781838 beisbol 7085138 belio 0.1738 bello 0.7738 beso 0.538 bielgo 0.97318 bilioso 0.501718 bilis 51718 biologo 0.907018 bis 518 bisbiseo 0.3518518 bisel 73518 biso 0.518 bobilis 5171808 bobillo 0.771808 bobo 0.808 bohio 0.1408 boi 108 bolillo 0.771708 bollo 0.7708 bolo 0.708 bolsillo 0.7715708 bolso 0.5708 e 3 eh 43 el 73 ele 373 elegible 7819373 eliseo 0.35173 elisio 0.15173 elle 3773 ello 0.773 elogio 0.19073 elogioso 0.5019073 eolio 0.1703 es 53 ese 353 eso 0.53 gel 739 geologo 0.907039 giboso 0.50819 gil 719 gili 1719 gis 519 globo 0.8079 globoso 0.508079 gobio 0.1809 gol 709 goloso 0.50709 he 34 helio .1734 </w:t>
            </w:r>
          </w:p>
          <w:p w14:paraId="55606045"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heliosis 51501734 hibleo 0.37814 hiel 7314 hielo 0.7314 higo 0.914 hilo 0.714 hiogloso .5079014 hobo 0.804 ibis 5181 ilegible 37819371 ileo 0.371 ileso 0.5371 le 37 legible 3781937 lego 0.937 leible 378137 lelili 171737 lelo 0.737 leo 0.37 les 537 lesbio 0.18537 leso 0.537 libelo 0.73817 libio 0.1817 liego 0.9317 ligio 0.1917 lilili 171717 lio 0.17 lioso 0.5017 lis 517 lisis 51517 liso 0.517 lo 0.7 lobo 0.807 loboso 0.50807 logis 51907 o 0 obelo 0.7380 obeso 0.5380 oboe 3080 obolo 0.7080 obseso 0.53580 oh 40 oible 37810 oislo 0.7510 ole 370 oleo 0.370 oleoso 0.50370 os 50 oseo 0.350 oso 0.50 se 35 sebe 3835 sebillo 0.771835 sebo 0.835 seboso 0.50835 seis 5135 seise 35135 sello 0.7735 seo 0.35 ses 535 seseo 0.3535 sesgo 0.9535 seso 0.535 si 15 sibil 71815 sieso 0.5315 sigilo 0.71915 sigiloso 0.5071915 siglo 0.7915 silbo 0.8715 silboso 0.508715 silesio 0.153715 silo 0.715 siseo 0.3515 so 0.5 sobeo 0.3805 sobo 0.805 sois 5105 sol 705 soleo 0.3705 solio 0.1705 solo 0.705 sos 505 sosiego 0.931505 soso 0.505</w:t>
            </w:r>
          </w:p>
        </w:tc>
        <w:tc>
          <w:tcPr>
            <w:tcW w:w="119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D5A1A32" w14:textId="77777777" w:rsidR="00F53005" w:rsidRDefault="00F53005">
            <w:pPr>
              <w:widowControl w:val="0"/>
              <w:autoSpaceDE w:val="0"/>
              <w:autoSpaceDN w:val="0"/>
              <w:adjustRightInd w:val="0"/>
              <w:rPr>
                <w:rFonts w:ascii="Times" w:hAnsi="Times" w:cs="Times"/>
                <w:sz w:val="32"/>
                <w:szCs w:val="32"/>
              </w:rPr>
            </w:pPr>
          </w:p>
        </w:tc>
      </w:tr>
      <w:tr w:rsidR="00F53005" w14:paraId="3BF90497"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17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F3A659F" w14:textId="77777777" w:rsidR="00F53005" w:rsidRDefault="00F53005">
            <w:pPr>
              <w:widowControl w:val="0"/>
              <w:autoSpaceDE w:val="0"/>
              <w:autoSpaceDN w:val="0"/>
              <w:adjustRightInd w:val="0"/>
              <w:jc w:val="center"/>
              <w:rPr>
                <w:rFonts w:ascii="Times" w:hAnsi="Times" w:cs="Times"/>
                <w:sz w:val="32"/>
                <w:szCs w:val="32"/>
              </w:rPr>
            </w:pPr>
            <w:r>
              <w:rPr>
                <w:rFonts w:ascii="Arial Narrow" w:hAnsi="Arial Narrow" w:cs="Arial Narrow"/>
                <w:b/>
                <w:bCs/>
                <w:sz w:val="32"/>
                <w:szCs w:val="32"/>
              </w:rPr>
              <w:t>Objetivos</w:t>
            </w:r>
          </w:p>
        </w:tc>
        <w:tc>
          <w:tcPr>
            <w:tcW w:w="119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E596904" w14:textId="77777777" w:rsidR="00F53005" w:rsidRDefault="00F53005">
            <w:pPr>
              <w:widowControl w:val="0"/>
              <w:autoSpaceDE w:val="0"/>
              <w:autoSpaceDN w:val="0"/>
              <w:adjustRightInd w:val="0"/>
              <w:rPr>
                <w:rFonts w:ascii="Times" w:hAnsi="Times" w:cs="Times"/>
                <w:sz w:val="32"/>
                <w:szCs w:val="32"/>
              </w:rPr>
            </w:pPr>
            <w:r>
              <w:rPr>
                <w:rFonts w:ascii="Tahoma" w:hAnsi="Tahoma" w:cs="Tahoma"/>
                <w:sz w:val="26"/>
                <w:szCs w:val="26"/>
              </w:rPr>
              <w:t>Pasar un rato divertido</w:t>
            </w:r>
          </w:p>
        </w:tc>
        <w:tc>
          <w:tcPr>
            <w:tcW w:w="11900" w:type="dxa"/>
            <w:gridSpan w:val="7"/>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71E99A5" w14:textId="77777777" w:rsidR="00F53005" w:rsidRDefault="00F53005">
            <w:pPr>
              <w:widowControl w:val="0"/>
              <w:autoSpaceDE w:val="0"/>
              <w:autoSpaceDN w:val="0"/>
              <w:adjustRightInd w:val="0"/>
              <w:rPr>
                <w:rFonts w:ascii="Times" w:hAnsi="Times" w:cs="Times"/>
                <w:sz w:val="32"/>
                <w:szCs w:val="32"/>
              </w:rPr>
            </w:pPr>
          </w:p>
        </w:tc>
      </w:tr>
      <w:tr w:rsidR="00F53005" w14:paraId="11B0BAC2" w14:textId="77777777">
        <w:tblPrEx>
          <w:tblCellMar>
            <w:top w:w="0" w:type="dxa"/>
            <w:bottom w:w="0" w:type="dxa"/>
          </w:tblCellMar>
        </w:tblPrEx>
        <w:tc>
          <w:tcPr>
            <w:tcW w:w="11200" w:type="dxa"/>
            <w:gridSpan w:val="13"/>
            <w:tcMar>
              <w:top w:w="20" w:type="nil"/>
              <w:left w:w="20" w:type="nil"/>
              <w:bottom w:w="20" w:type="nil"/>
              <w:right w:w="20" w:type="nil"/>
            </w:tcMar>
            <w:vAlign w:val="center"/>
          </w:tcPr>
          <w:p w14:paraId="5B31F0CB" w14:textId="77777777" w:rsidR="00F53005" w:rsidRDefault="00F53005">
            <w:pPr>
              <w:widowControl w:val="0"/>
              <w:autoSpaceDE w:val="0"/>
              <w:autoSpaceDN w:val="0"/>
              <w:adjustRightInd w:val="0"/>
              <w:rPr>
                <w:rFonts w:ascii="Times" w:hAnsi="Times" w:cs="Times"/>
                <w:sz w:val="32"/>
                <w:szCs w:val="32"/>
              </w:rPr>
            </w:pPr>
          </w:p>
          <w:p w14:paraId="25EF70B7" w14:textId="77777777" w:rsidR="00F53005" w:rsidRDefault="00F53005">
            <w:pPr>
              <w:widowControl w:val="0"/>
              <w:autoSpaceDE w:val="0"/>
              <w:autoSpaceDN w:val="0"/>
              <w:adjustRightInd w:val="0"/>
              <w:rPr>
                <w:rFonts w:ascii="Times" w:hAnsi="Times" w:cs="Times"/>
                <w:sz w:val="32"/>
                <w:szCs w:val="32"/>
              </w:rPr>
            </w:pPr>
            <w:r>
              <w:rPr>
                <w:rFonts w:ascii="Times" w:hAnsi="Times" w:cs="Times"/>
                <w:noProof/>
                <w:sz w:val="32"/>
                <w:szCs w:val="32"/>
                <w:lang w:eastAsia="es-ES_tradnl"/>
              </w:rPr>
              <w:drawing>
                <wp:inline distT="0" distB="0" distL="0" distR="0" wp14:anchorId="0185094C" wp14:editId="67C24B73">
                  <wp:extent cx="7110730" cy="116205"/>
                  <wp:effectExtent l="0" t="0" r="1270" b="107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16205"/>
                          </a:xfrm>
                          <a:prstGeom prst="rect">
                            <a:avLst/>
                          </a:prstGeom>
                          <a:noFill/>
                          <a:ln>
                            <a:noFill/>
                          </a:ln>
                        </pic:spPr>
                      </pic:pic>
                    </a:graphicData>
                  </a:graphic>
                </wp:inline>
              </w:drawing>
            </w:r>
          </w:p>
          <w:p w14:paraId="6DC3F591"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 </w:t>
            </w:r>
          </w:p>
        </w:tc>
      </w:tr>
      <w:tr w:rsidR="00F53005" w14:paraId="3069EEE7" w14:textId="77777777">
        <w:tblPrEx>
          <w:tblBorders>
            <w:top w:val="single" w:sz="64" w:space="0" w:color="FFFFFF"/>
            <w:left w:val="single" w:sz="64" w:space="0" w:color="FFFFFF"/>
            <w:right w:val="single" w:sz="64" w:space="0" w:color="FFFFFF"/>
          </w:tblBorders>
          <w:tblCellMar>
            <w:top w:w="0" w:type="dxa"/>
            <w:bottom w:w="0" w:type="dxa"/>
          </w:tblCellMar>
        </w:tblPrEx>
        <w:tc>
          <w:tcPr>
            <w:tcW w:w="1372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3F95A5A"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TRES EN RAYA</w:t>
            </w: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00BF92C" w14:textId="77777777" w:rsidR="00F53005" w:rsidRDefault="00F53005">
            <w:pPr>
              <w:widowControl w:val="0"/>
              <w:autoSpaceDE w:val="0"/>
              <w:autoSpaceDN w:val="0"/>
              <w:adjustRightInd w:val="0"/>
              <w:rPr>
                <w:rFonts w:ascii="Times" w:hAnsi="Times" w:cs="Times"/>
                <w:sz w:val="32"/>
                <w:szCs w:val="32"/>
              </w:rPr>
            </w:pP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662FBF3" w14:textId="77777777" w:rsidR="00F53005" w:rsidRDefault="00F53005">
            <w:pPr>
              <w:widowControl w:val="0"/>
              <w:autoSpaceDE w:val="0"/>
              <w:autoSpaceDN w:val="0"/>
              <w:adjustRightInd w:val="0"/>
              <w:rPr>
                <w:rFonts w:ascii="Times" w:hAnsi="Times" w:cs="Times"/>
                <w:sz w:val="32"/>
                <w:szCs w:val="32"/>
              </w:rPr>
            </w:pPr>
          </w:p>
        </w:tc>
        <w:tc>
          <w:tcPr>
            <w:tcW w:w="1372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E6899DB" w14:textId="77777777" w:rsidR="00F53005" w:rsidRDefault="00F53005">
            <w:pPr>
              <w:widowControl w:val="0"/>
              <w:autoSpaceDE w:val="0"/>
              <w:autoSpaceDN w:val="0"/>
              <w:adjustRightInd w:val="0"/>
              <w:rPr>
                <w:rFonts w:ascii="Times" w:hAnsi="Times" w:cs="Times"/>
                <w:sz w:val="32"/>
                <w:szCs w:val="32"/>
              </w:rPr>
            </w:pPr>
          </w:p>
        </w:tc>
        <w:tc>
          <w:tcPr>
            <w:tcW w:w="13720" w:type="dxa"/>
            <w:gridSpan w:val="9"/>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DE334B6" w14:textId="77777777" w:rsidR="00F53005" w:rsidRDefault="00F53005">
            <w:pPr>
              <w:widowControl w:val="0"/>
              <w:autoSpaceDE w:val="0"/>
              <w:autoSpaceDN w:val="0"/>
              <w:adjustRightInd w:val="0"/>
              <w:rPr>
                <w:rFonts w:ascii="Times" w:hAnsi="Times" w:cs="Times"/>
                <w:sz w:val="32"/>
                <w:szCs w:val="32"/>
              </w:rPr>
            </w:pPr>
          </w:p>
        </w:tc>
      </w:tr>
      <w:tr w:rsidR="00F53005" w14:paraId="39E68FD8"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AFEE404"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Nº de Jugadores</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F7E4DF6"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2 jugadores</w:t>
            </w:r>
          </w:p>
        </w:tc>
        <w:tc>
          <w:tcPr>
            <w:tcW w:w="1130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B81AE69" w14:textId="77777777" w:rsidR="00F53005" w:rsidRDefault="00F53005">
            <w:pPr>
              <w:widowControl w:val="0"/>
              <w:autoSpaceDE w:val="0"/>
              <w:autoSpaceDN w:val="0"/>
              <w:adjustRightInd w:val="0"/>
              <w:rPr>
                <w:rFonts w:ascii="Times" w:hAnsi="Times" w:cs="Times"/>
                <w:sz w:val="32"/>
                <w:szCs w:val="32"/>
              </w:rPr>
            </w:pPr>
          </w:p>
        </w:tc>
        <w:tc>
          <w:tcPr>
            <w:tcW w:w="1130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90CB607" w14:textId="77777777" w:rsidR="00F53005" w:rsidRDefault="00F53005">
            <w:pPr>
              <w:widowControl w:val="0"/>
              <w:autoSpaceDE w:val="0"/>
              <w:autoSpaceDN w:val="0"/>
              <w:adjustRightInd w:val="0"/>
              <w:rPr>
                <w:rFonts w:ascii="Times" w:hAnsi="Times" w:cs="Times"/>
                <w:sz w:val="32"/>
                <w:szCs w:val="32"/>
              </w:rPr>
            </w:pPr>
          </w:p>
        </w:tc>
        <w:tc>
          <w:tcPr>
            <w:tcW w:w="11300" w:type="dxa"/>
            <w:gridSpan w:val="5"/>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7B01A1C" w14:textId="77777777" w:rsidR="00F53005" w:rsidRDefault="00F53005">
            <w:pPr>
              <w:widowControl w:val="0"/>
              <w:autoSpaceDE w:val="0"/>
              <w:autoSpaceDN w:val="0"/>
              <w:adjustRightInd w:val="0"/>
              <w:rPr>
                <w:rFonts w:ascii="Times" w:hAnsi="Times" w:cs="Times"/>
                <w:sz w:val="32"/>
                <w:szCs w:val="32"/>
              </w:rPr>
            </w:pPr>
          </w:p>
        </w:tc>
      </w:tr>
      <w:tr w:rsidR="00F53005" w14:paraId="2AF7AE35"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D292C0E"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Material</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F8C0615"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Fichas de colores y una calculadora.</w:t>
            </w:r>
          </w:p>
        </w:tc>
        <w:tc>
          <w:tcPr>
            <w:tcW w:w="1130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9D203D0" w14:textId="77777777" w:rsidR="00F53005" w:rsidRDefault="00F53005">
            <w:pPr>
              <w:widowControl w:val="0"/>
              <w:autoSpaceDE w:val="0"/>
              <w:autoSpaceDN w:val="0"/>
              <w:adjustRightInd w:val="0"/>
              <w:rPr>
                <w:rFonts w:ascii="Times" w:hAnsi="Times" w:cs="Times"/>
                <w:sz w:val="32"/>
                <w:szCs w:val="32"/>
              </w:rPr>
            </w:pPr>
          </w:p>
        </w:tc>
        <w:tc>
          <w:tcPr>
            <w:tcW w:w="1130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8E8EE2B" w14:textId="77777777" w:rsidR="00F53005" w:rsidRDefault="00F53005">
            <w:pPr>
              <w:widowControl w:val="0"/>
              <w:autoSpaceDE w:val="0"/>
              <w:autoSpaceDN w:val="0"/>
              <w:adjustRightInd w:val="0"/>
              <w:rPr>
                <w:rFonts w:ascii="Times" w:hAnsi="Times" w:cs="Times"/>
                <w:sz w:val="32"/>
                <w:szCs w:val="32"/>
              </w:rPr>
            </w:pPr>
          </w:p>
        </w:tc>
        <w:tc>
          <w:tcPr>
            <w:tcW w:w="11300" w:type="dxa"/>
            <w:gridSpan w:val="5"/>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B05DCE1" w14:textId="77777777" w:rsidR="00F53005" w:rsidRDefault="00F53005">
            <w:pPr>
              <w:widowControl w:val="0"/>
              <w:autoSpaceDE w:val="0"/>
              <w:autoSpaceDN w:val="0"/>
              <w:adjustRightInd w:val="0"/>
              <w:rPr>
                <w:rFonts w:ascii="Times" w:hAnsi="Times" w:cs="Times"/>
                <w:sz w:val="32"/>
                <w:szCs w:val="32"/>
              </w:rPr>
            </w:pPr>
          </w:p>
        </w:tc>
      </w:tr>
      <w:tr w:rsidR="00F53005" w14:paraId="194F4853"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AE2F480"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Reglas del juego</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FCADD1D"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Por turno, cada jugador elige dos números, uno de cada fila y los multiplicamos con la calculadora.</w:t>
            </w:r>
          </w:p>
          <w:p w14:paraId="5491A33C"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Si la casilla correspondiente del tablero no está ocupada, coloca una ficha en ella.</w:t>
            </w:r>
          </w:p>
        </w:tc>
        <w:tc>
          <w:tcPr>
            <w:tcW w:w="1130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2301ED1" w14:textId="77777777" w:rsidR="00F53005" w:rsidRDefault="00F53005">
            <w:pPr>
              <w:widowControl w:val="0"/>
              <w:autoSpaceDE w:val="0"/>
              <w:autoSpaceDN w:val="0"/>
              <w:adjustRightInd w:val="0"/>
              <w:rPr>
                <w:rFonts w:ascii="Times" w:hAnsi="Times" w:cs="Times"/>
                <w:sz w:val="32"/>
                <w:szCs w:val="32"/>
              </w:rPr>
            </w:pPr>
          </w:p>
        </w:tc>
        <w:tc>
          <w:tcPr>
            <w:tcW w:w="1130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B1B38F4" w14:textId="77777777" w:rsidR="00F53005" w:rsidRDefault="00F53005">
            <w:pPr>
              <w:widowControl w:val="0"/>
              <w:autoSpaceDE w:val="0"/>
              <w:autoSpaceDN w:val="0"/>
              <w:adjustRightInd w:val="0"/>
              <w:rPr>
                <w:rFonts w:ascii="Times" w:hAnsi="Times" w:cs="Times"/>
                <w:sz w:val="32"/>
                <w:szCs w:val="32"/>
              </w:rPr>
            </w:pPr>
          </w:p>
        </w:tc>
        <w:tc>
          <w:tcPr>
            <w:tcW w:w="11300" w:type="dxa"/>
            <w:gridSpan w:val="5"/>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E64BA64" w14:textId="77777777" w:rsidR="00F53005" w:rsidRDefault="00F53005">
            <w:pPr>
              <w:widowControl w:val="0"/>
              <w:autoSpaceDE w:val="0"/>
              <w:autoSpaceDN w:val="0"/>
              <w:adjustRightInd w:val="0"/>
              <w:rPr>
                <w:rFonts w:ascii="Times" w:hAnsi="Times" w:cs="Times"/>
                <w:sz w:val="32"/>
                <w:szCs w:val="32"/>
              </w:rPr>
            </w:pPr>
          </w:p>
        </w:tc>
      </w:tr>
      <w:tr w:rsidR="00F53005" w14:paraId="361B22CD"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1966242"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 Ganador</w:t>
            </w:r>
          </w:p>
        </w:tc>
        <w:tc>
          <w:tcPr>
            <w:tcW w:w="11300" w:type="dxa"/>
            <w:h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1444A1A"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sz w:val="32"/>
                <w:szCs w:val="32"/>
              </w:rPr>
              <w:t>Gana el que coloque 3 fichas en raya.</w:t>
            </w:r>
          </w:p>
        </w:tc>
        <w:tc>
          <w:tcPr>
            <w:tcW w:w="1130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3DBB644" w14:textId="77777777" w:rsidR="00F53005" w:rsidRDefault="00F53005">
            <w:pPr>
              <w:widowControl w:val="0"/>
              <w:autoSpaceDE w:val="0"/>
              <w:autoSpaceDN w:val="0"/>
              <w:adjustRightInd w:val="0"/>
              <w:rPr>
                <w:rFonts w:ascii="Times" w:hAnsi="Times" w:cs="Times"/>
                <w:sz w:val="32"/>
                <w:szCs w:val="32"/>
              </w:rPr>
            </w:pPr>
          </w:p>
        </w:tc>
        <w:tc>
          <w:tcPr>
            <w:tcW w:w="11300" w:type="dxa"/>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EEC1AFB" w14:textId="77777777" w:rsidR="00F53005" w:rsidRDefault="00F53005">
            <w:pPr>
              <w:widowControl w:val="0"/>
              <w:autoSpaceDE w:val="0"/>
              <w:autoSpaceDN w:val="0"/>
              <w:adjustRightInd w:val="0"/>
              <w:rPr>
                <w:rFonts w:ascii="Times" w:hAnsi="Times" w:cs="Times"/>
                <w:sz w:val="32"/>
                <w:szCs w:val="32"/>
              </w:rPr>
            </w:pPr>
          </w:p>
        </w:tc>
        <w:tc>
          <w:tcPr>
            <w:tcW w:w="11300" w:type="dxa"/>
            <w:gridSpan w:val="5"/>
            <w:h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2D3E594" w14:textId="77777777" w:rsidR="00F53005" w:rsidRDefault="00F53005">
            <w:pPr>
              <w:widowControl w:val="0"/>
              <w:autoSpaceDE w:val="0"/>
              <w:autoSpaceDN w:val="0"/>
              <w:adjustRightInd w:val="0"/>
              <w:rPr>
                <w:rFonts w:ascii="Times" w:hAnsi="Times" w:cs="Times"/>
                <w:sz w:val="32"/>
                <w:szCs w:val="32"/>
              </w:rPr>
            </w:pPr>
          </w:p>
        </w:tc>
      </w:tr>
      <w:tr w:rsidR="00F53005" w14:paraId="166A1270"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v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A12E99D"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Elección de números</w:t>
            </w:r>
          </w:p>
        </w:tc>
        <w:tc>
          <w:tcPr>
            <w:tcW w:w="2060" w:type="dxa"/>
            <w:gridSpan w:val="4"/>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2990F64" w14:textId="77777777" w:rsidR="00F53005" w:rsidRDefault="00F53005">
            <w:pPr>
              <w:widowControl w:val="0"/>
              <w:autoSpaceDE w:val="0"/>
              <w:autoSpaceDN w:val="0"/>
              <w:adjustRightInd w:val="0"/>
              <w:rPr>
                <w:rFonts w:ascii="Times" w:hAnsi="Times" w:cs="Times"/>
                <w:sz w:val="32"/>
                <w:szCs w:val="32"/>
              </w:rPr>
            </w:pPr>
            <w:r>
              <w:rPr>
                <w:rFonts w:ascii="Times" w:hAnsi="Times" w:cs="Times"/>
                <w:sz w:val="26"/>
                <w:szCs w:val="26"/>
              </w:rPr>
              <w:t>7</w:t>
            </w:r>
          </w:p>
        </w:tc>
        <w:tc>
          <w:tcPr>
            <w:tcW w:w="26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4F0439F"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15</w:t>
            </w:r>
          </w:p>
        </w:tc>
        <w:tc>
          <w:tcPr>
            <w:tcW w:w="2660" w:type="dxa"/>
            <w:gridSpan w:val="2"/>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05F11DE"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22</w:t>
            </w:r>
          </w:p>
        </w:tc>
        <w:tc>
          <w:tcPr>
            <w:tcW w:w="35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A3D22B9"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8</w:t>
            </w:r>
          </w:p>
        </w:tc>
      </w:tr>
      <w:tr w:rsidR="00F53005" w14:paraId="24D8A1B6"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v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E5216A5" w14:textId="77777777" w:rsidR="00F53005" w:rsidRDefault="00F53005">
            <w:pPr>
              <w:widowControl w:val="0"/>
              <w:autoSpaceDE w:val="0"/>
              <w:autoSpaceDN w:val="0"/>
              <w:adjustRightInd w:val="0"/>
              <w:rPr>
                <w:rFonts w:ascii="Times" w:hAnsi="Times" w:cs="Times"/>
                <w:sz w:val="32"/>
                <w:szCs w:val="32"/>
              </w:rPr>
            </w:pPr>
          </w:p>
        </w:tc>
        <w:tc>
          <w:tcPr>
            <w:tcW w:w="2060" w:type="dxa"/>
            <w:gridSpan w:val="4"/>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E3BAE7B"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33</w:t>
            </w:r>
          </w:p>
        </w:tc>
        <w:tc>
          <w:tcPr>
            <w:tcW w:w="26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2A165F2"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9</w:t>
            </w:r>
          </w:p>
        </w:tc>
        <w:tc>
          <w:tcPr>
            <w:tcW w:w="2660" w:type="dxa"/>
            <w:gridSpan w:val="2"/>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4D0D6C5"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6</w:t>
            </w:r>
          </w:p>
        </w:tc>
        <w:tc>
          <w:tcPr>
            <w:tcW w:w="35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ACC25F3" w14:textId="77777777" w:rsidR="00F53005" w:rsidRDefault="00F53005">
            <w:pPr>
              <w:widowControl w:val="0"/>
              <w:autoSpaceDE w:val="0"/>
              <w:autoSpaceDN w:val="0"/>
              <w:adjustRightInd w:val="0"/>
              <w:rPr>
                <w:rFonts w:ascii="Times" w:hAnsi="Times" w:cs="Times"/>
                <w:sz w:val="32"/>
                <w:szCs w:val="32"/>
              </w:rPr>
            </w:pPr>
            <w:r>
              <w:rPr>
                <w:rFonts w:ascii="Times" w:hAnsi="Times" w:cs="Times"/>
                <w:sz w:val="32"/>
                <w:szCs w:val="32"/>
              </w:rPr>
              <w:t>21</w:t>
            </w:r>
          </w:p>
        </w:tc>
      </w:tr>
      <w:tr w:rsidR="00F53005" w14:paraId="52BCB02C"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vMerge w:val="restart"/>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5C09311" w14:textId="77777777" w:rsidR="00F53005" w:rsidRDefault="00F53005">
            <w:pPr>
              <w:widowControl w:val="0"/>
              <w:autoSpaceDE w:val="0"/>
              <w:autoSpaceDN w:val="0"/>
              <w:adjustRightInd w:val="0"/>
              <w:rPr>
                <w:rFonts w:ascii="Times" w:hAnsi="Times" w:cs="Times"/>
                <w:sz w:val="32"/>
                <w:szCs w:val="32"/>
              </w:rPr>
            </w:pPr>
            <w:r>
              <w:rPr>
                <w:rFonts w:ascii="Arial Narrow" w:hAnsi="Arial Narrow" w:cs="Arial Narrow"/>
                <w:b/>
                <w:bCs/>
                <w:sz w:val="32"/>
                <w:szCs w:val="32"/>
              </w:rPr>
              <w:t>Tablero</w:t>
            </w:r>
          </w:p>
        </w:tc>
        <w:tc>
          <w:tcPr>
            <w:tcW w:w="2060" w:type="dxa"/>
            <w:gridSpan w:val="4"/>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7D6C5BF"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63</w:t>
            </w:r>
          </w:p>
        </w:tc>
        <w:tc>
          <w:tcPr>
            <w:tcW w:w="26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56D10AC"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726</w:t>
            </w:r>
          </w:p>
        </w:tc>
        <w:tc>
          <w:tcPr>
            <w:tcW w:w="2660" w:type="dxa"/>
            <w:gridSpan w:val="2"/>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425599F"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231</w:t>
            </w:r>
          </w:p>
        </w:tc>
        <w:tc>
          <w:tcPr>
            <w:tcW w:w="35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7EBF903"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48</w:t>
            </w:r>
          </w:p>
        </w:tc>
      </w:tr>
      <w:tr w:rsidR="00F53005" w14:paraId="144373E3"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v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2BBF57C9" w14:textId="77777777" w:rsidR="00F53005" w:rsidRDefault="00F53005">
            <w:pPr>
              <w:widowControl w:val="0"/>
              <w:autoSpaceDE w:val="0"/>
              <w:autoSpaceDN w:val="0"/>
              <w:adjustRightInd w:val="0"/>
              <w:rPr>
                <w:rFonts w:ascii="Times" w:hAnsi="Times" w:cs="Times"/>
                <w:sz w:val="32"/>
                <w:szCs w:val="32"/>
              </w:rPr>
            </w:pPr>
          </w:p>
        </w:tc>
        <w:tc>
          <w:tcPr>
            <w:tcW w:w="2060" w:type="dxa"/>
            <w:gridSpan w:val="4"/>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6977EA7"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495</w:t>
            </w:r>
          </w:p>
        </w:tc>
        <w:tc>
          <w:tcPr>
            <w:tcW w:w="26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CE2B531"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135</w:t>
            </w:r>
          </w:p>
        </w:tc>
        <w:tc>
          <w:tcPr>
            <w:tcW w:w="2660" w:type="dxa"/>
            <w:gridSpan w:val="2"/>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04E018E"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132</w:t>
            </w:r>
          </w:p>
        </w:tc>
        <w:tc>
          <w:tcPr>
            <w:tcW w:w="35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B9E5584"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90</w:t>
            </w:r>
          </w:p>
        </w:tc>
      </w:tr>
      <w:tr w:rsidR="00F53005" w14:paraId="4C99779C" w14:textId="77777777">
        <w:tblPrEx>
          <w:tblBorders>
            <w:top w:val="none" w:sz="0" w:space="0" w:color="auto"/>
            <w:left w:val="single" w:sz="64" w:space="0" w:color="FFFFFF"/>
            <w:right w:val="single" w:sz="64" w:space="0" w:color="FFFFFF"/>
          </w:tblBorders>
          <w:tblCellMar>
            <w:top w:w="0" w:type="dxa"/>
            <w:bottom w:w="0" w:type="dxa"/>
          </w:tblCellMar>
        </w:tblPrEx>
        <w:tc>
          <w:tcPr>
            <w:tcW w:w="2300" w:type="dxa"/>
            <w:gridSpan w:val="5"/>
            <w:v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7AC17F89" w14:textId="77777777" w:rsidR="00F53005" w:rsidRDefault="00F53005">
            <w:pPr>
              <w:widowControl w:val="0"/>
              <w:autoSpaceDE w:val="0"/>
              <w:autoSpaceDN w:val="0"/>
              <w:adjustRightInd w:val="0"/>
              <w:rPr>
                <w:rFonts w:ascii="Times" w:hAnsi="Times" w:cs="Times"/>
                <w:sz w:val="32"/>
                <w:szCs w:val="32"/>
              </w:rPr>
            </w:pPr>
          </w:p>
        </w:tc>
        <w:tc>
          <w:tcPr>
            <w:tcW w:w="2060" w:type="dxa"/>
            <w:gridSpan w:val="4"/>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C46B430"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90</w:t>
            </w:r>
          </w:p>
        </w:tc>
        <w:tc>
          <w:tcPr>
            <w:tcW w:w="26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F7B745E"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147</w:t>
            </w:r>
          </w:p>
        </w:tc>
        <w:tc>
          <w:tcPr>
            <w:tcW w:w="2660" w:type="dxa"/>
            <w:gridSpan w:val="2"/>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6E2C3FBE"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264</w:t>
            </w:r>
          </w:p>
        </w:tc>
        <w:tc>
          <w:tcPr>
            <w:tcW w:w="35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2965722"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198</w:t>
            </w:r>
          </w:p>
        </w:tc>
      </w:tr>
      <w:tr w:rsidR="00F53005" w14:paraId="58A6758C" w14:textId="77777777">
        <w:tblPrEx>
          <w:tblBorders>
            <w:top w:val="none" w:sz="0" w:space="0" w:color="auto"/>
            <w:left w:val="single" w:sz="64" w:space="0" w:color="FFFFFF"/>
            <w:bottom w:val="single" w:sz="64" w:space="0" w:color="FFFFFF"/>
            <w:right w:val="single" w:sz="64" w:space="0" w:color="FFFFFF"/>
          </w:tblBorders>
          <w:tblCellMar>
            <w:top w:w="0" w:type="dxa"/>
            <w:bottom w:w="0" w:type="dxa"/>
          </w:tblCellMar>
        </w:tblPrEx>
        <w:tc>
          <w:tcPr>
            <w:tcW w:w="2300" w:type="dxa"/>
            <w:gridSpan w:val="5"/>
            <w:vMerge/>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368E87B8" w14:textId="77777777" w:rsidR="00F53005" w:rsidRDefault="00F53005">
            <w:pPr>
              <w:widowControl w:val="0"/>
              <w:autoSpaceDE w:val="0"/>
              <w:autoSpaceDN w:val="0"/>
              <w:adjustRightInd w:val="0"/>
              <w:rPr>
                <w:rFonts w:ascii="Times" w:hAnsi="Times" w:cs="Times"/>
                <w:sz w:val="32"/>
                <w:szCs w:val="32"/>
              </w:rPr>
            </w:pPr>
          </w:p>
        </w:tc>
        <w:tc>
          <w:tcPr>
            <w:tcW w:w="2060" w:type="dxa"/>
            <w:gridSpan w:val="4"/>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14F974D7"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42</w:t>
            </w:r>
          </w:p>
        </w:tc>
        <w:tc>
          <w:tcPr>
            <w:tcW w:w="26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41040B29"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462</w:t>
            </w:r>
          </w:p>
        </w:tc>
        <w:tc>
          <w:tcPr>
            <w:tcW w:w="2660" w:type="dxa"/>
            <w:gridSpan w:val="2"/>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532D006E"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315</w:t>
            </w:r>
          </w:p>
        </w:tc>
        <w:tc>
          <w:tcPr>
            <w:tcW w:w="3560" w:type="dxa"/>
            <w:tcBorders>
              <w:top w:val="single" w:sz="8" w:space="0" w:color="FFFFFF"/>
              <w:left w:val="single" w:sz="8" w:space="0" w:color="FFFFFF"/>
              <w:bottom w:val="single" w:sz="8" w:space="0" w:color="FFFFFF"/>
              <w:right w:val="single" w:sz="8" w:space="0" w:color="FFFFFF"/>
            </w:tcBorders>
            <w:tcMar>
              <w:top w:w="20" w:type="nil"/>
              <w:left w:w="20" w:type="nil"/>
              <w:bottom w:w="20" w:type="nil"/>
              <w:right w:w="20" w:type="nil"/>
            </w:tcMar>
            <w:vAlign w:val="center"/>
          </w:tcPr>
          <w:p w14:paraId="00766251" w14:textId="77777777" w:rsidR="00F53005" w:rsidRDefault="00F53005">
            <w:pPr>
              <w:widowControl w:val="0"/>
              <w:autoSpaceDE w:val="0"/>
              <w:autoSpaceDN w:val="0"/>
              <w:adjustRightInd w:val="0"/>
              <w:jc w:val="center"/>
              <w:rPr>
                <w:rFonts w:ascii="Times" w:hAnsi="Times" w:cs="Times"/>
                <w:sz w:val="32"/>
                <w:szCs w:val="32"/>
              </w:rPr>
            </w:pPr>
            <w:r>
              <w:rPr>
                <w:rFonts w:ascii="Times" w:hAnsi="Times" w:cs="Times"/>
                <w:sz w:val="32"/>
                <w:szCs w:val="32"/>
              </w:rPr>
              <w:t>72</w:t>
            </w:r>
          </w:p>
        </w:tc>
      </w:tr>
    </w:tbl>
    <w:p w14:paraId="04F85794" w14:textId="77777777" w:rsidR="007F2EB5" w:rsidRDefault="00F53005">
      <w:bookmarkStart w:id="0" w:name="_GoBack"/>
      <w:bookmarkEnd w:id="0"/>
    </w:p>
    <w:sectPr w:rsidR="007F2EB5" w:rsidSect="00F5300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5"/>
    <w:rsid w:val="000D2798"/>
    <w:rsid w:val="004A4720"/>
    <w:rsid w:val="00F530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C9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2166</Words>
  <Characters>11918</Characters>
  <Application>Microsoft Macintosh Word</Application>
  <DocSecurity>0</DocSecurity>
  <Lines>99</Lines>
  <Paragraphs>28</Paragraphs>
  <ScaleCrop>false</ScaleCrop>
  <LinksUpToDate>false</LinksUpToDate>
  <CharactersWithSpaces>14056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2016-12-17T20:58:00Z</dcterms:created>
  <dcterms:modified xsi:type="dcterms:W3CDTF">2016-12-17T20:58:00Z</dcterms:modified>
</cp:coreProperties>
</file>